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AEAB" w14:textId="77777777" w:rsidR="00BF05F6" w:rsidRPr="00EF7FF8" w:rsidRDefault="00BF05F6" w:rsidP="00EF7FF8"/>
    <w:p w14:paraId="6F90BB1F" w14:textId="77777777" w:rsidR="00BF05F6" w:rsidRPr="009B65EF" w:rsidRDefault="009F5728" w:rsidP="00EF7FF8">
      <w:pPr>
        <w:jc w:val="center"/>
        <w:rPr>
          <w:rFonts w:ascii="Arial" w:eastAsia="Arial" w:hAnsi="Arial" w:cs="Arial"/>
          <w:sz w:val="24"/>
          <w:szCs w:val="24"/>
        </w:rPr>
      </w:pPr>
      <w:r w:rsidRPr="009B65EF">
        <w:rPr>
          <w:rFonts w:ascii="Arial" w:eastAsia="Arial" w:hAnsi="Arial" w:cs="Arial"/>
          <w:b/>
          <w:spacing w:val="-1"/>
          <w:sz w:val="24"/>
          <w:szCs w:val="24"/>
        </w:rPr>
        <w:t>M</w:t>
      </w:r>
      <w:r w:rsidRPr="009B65EF">
        <w:rPr>
          <w:rFonts w:ascii="Arial" w:eastAsia="Arial" w:hAnsi="Arial" w:cs="Arial"/>
          <w:b/>
          <w:sz w:val="24"/>
          <w:szCs w:val="24"/>
        </w:rPr>
        <w:t>SPE</w:t>
      </w:r>
      <w:r w:rsidRPr="009B65EF">
        <w:rPr>
          <w:rFonts w:ascii="Arial" w:eastAsia="Arial" w:hAnsi="Arial" w:cs="Arial"/>
          <w:b/>
          <w:spacing w:val="1"/>
          <w:sz w:val="24"/>
          <w:szCs w:val="24"/>
        </w:rPr>
        <w:t xml:space="preserve"> </w:t>
      </w:r>
      <w:r w:rsidRPr="009B65EF">
        <w:rPr>
          <w:rFonts w:ascii="Arial" w:eastAsia="Arial" w:hAnsi="Arial" w:cs="Arial"/>
          <w:b/>
          <w:sz w:val="24"/>
          <w:szCs w:val="24"/>
        </w:rPr>
        <w:t>We</w:t>
      </w:r>
      <w:r w:rsidRPr="009B65EF">
        <w:rPr>
          <w:rFonts w:ascii="Arial" w:eastAsia="Arial" w:hAnsi="Arial" w:cs="Arial"/>
          <w:b/>
          <w:spacing w:val="1"/>
          <w:sz w:val="24"/>
          <w:szCs w:val="24"/>
        </w:rPr>
        <w:t>s</w:t>
      </w:r>
      <w:r w:rsidRPr="009B65EF">
        <w:rPr>
          <w:rFonts w:ascii="Arial" w:eastAsia="Arial" w:hAnsi="Arial" w:cs="Arial"/>
          <w:b/>
          <w:sz w:val="24"/>
          <w:szCs w:val="24"/>
        </w:rPr>
        <w:t>tern</w:t>
      </w:r>
      <w:r w:rsidRPr="009B65EF">
        <w:rPr>
          <w:rFonts w:ascii="Arial" w:eastAsia="Arial" w:hAnsi="Arial" w:cs="Arial"/>
          <w:b/>
          <w:spacing w:val="1"/>
          <w:sz w:val="24"/>
          <w:szCs w:val="24"/>
        </w:rPr>
        <w:t xml:space="preserve"> </w:t>
      </w:r>
      <w:r w:rsidRPr="009B65EF">
        <w:rPr>
          <w:rFonts w:ascii="Arial" w:eastAsia="Arial" w:hAnsi="Arial" w:cs="Arial"/>
          <w:b/>
          <w:sz w:val="24"/>
          <w:szCs w:val="24"/>
        </w:rPr>
        <w:t>C</w:t>
      </w:r>
      <w:r w:rsidRPr="009B65EF">
        <w:rPr>
          <w:rFonts w:ascii="Arial" w:eastAsia="Arial" w:hAnsi="Arial" w:cs="Arial"/>
          <w:b/>
          <w:spacing w:val="-3"/>
          <w:sz w:val="24"/>
          <w:szCs w:val="24"/>
        </w:rPr>
        <w:t>h</w:t>
      </w:r>
      <w:r w:rsidRPr="009B65EF">
        <w:rPr>
          <w:rFonts w:ascii="Arial" w:eastAsia="Arial" w:hAnsi="Arial" w:cs="Arial"/>
          <w:b/>
          <w:spacing w:val="1"/>
          <w:sz w:val="24"/>
          <w:szCs w:val="24"/>
        </w:rPr>
        <w:t>a</w:t>
      </w:r>
      <w:r w:rsidRPr="009B65EF">
        <w:rPr>
          <w:rFonts w:ascii="Arial" w:eastAsia="Arial" w:hAnsi="Arial" w:cs="Arial"/>
          <w:b/>
          <w:sz w:val="24"/>
          <w:szCs w:val="24"/>
        </w:rPr>
        <w:t>p</w:t>
      </w:r>
      <w:r w:rsidRPr="009B65EF">
        <w:rPr>
          <w:rFonts w:ascii="Arial" w:eastAsia="Arial" w:hAnsi="Arial" w:cs="Arial"/>
          <w:b/>
          <w:spacing w:val="-1"/>
          <w:sz w:val="24"/>
          <w:szCs w:val="24"/>
        </w:rPr>
        <w:t>t</w:t>
      </w:r>
      <w:r w:rsidRPr="009B65EF">
        <w:rPr>
          <w:rFonts w:ascii="Arial" w:eastAsia="Arial" w:hAnsi="Arial" w:cs="Arial"/>
          <w:b/>
          <w:spacing w:val="1"/>
          <w:sz w:val="24"/>
          <w:szCs w:val="24"/>
        </w:rPr>
        <w:t>e</w:t>
      </w:r>
      <w:r w:rsidRPr="009B65EF">
        <w:rPr>
          <w:rFonts w:ascii="Arial" w:eastAsia="Arial" w:hAnsi="Arial" w:cs="Arial"/>
          <w:b/>
          <w:sz w:val="24"/>
          <w:szCs w:val="24"/>
        </w:rPr>
        <w:t>r &amp; K</w:t>
      </w:r>
      <w:r w:rsidRPr="009B65EF">
        <w:rPr>
          <w:rFonts w:ascii="Arial" w:eastAsia="Arial" w:hAnsi="Arial" w:cs="Arial"/>
          <w:b/>
          <w:spacing w:val="1"/>
          <w:sz w:val="24"/>
          <w:szCs w:val="24"/>
        </w:rPr>
        <w:t>S</w:t>
      </w:r>
      <w:r w:rsidRPr="009B65EF">
        <w:rPr>
          <w:rFonts w:ascii="Arial" w:eastAsia="Arial" w:hAnsi="Arial" w:cs="Arial"/>
          <w:b/>
          <w:sz w:val="24"/>
          <w:szCs w:val="24"/>
        </w:rPr>
        <w:t>PE</w:t>
      </w:r>
      <w:r w:rsidRPr="009B65EF">
        <w:rPr>
          <w:rFonts w:ascii="Arial" w:eastAsia="Arial" w:hAnsi="Arial" w:cs="Arial"/>
          <w:b/>
          <w:spacing w:val="-1"/>
          <w:sz w:val="24"/>
          <w:szCs w:val="24"/>
        </w:rPr>
        <w:t xml:space="preserve"> </w:t>
      </w:r>
      <w:r w:rsidRPr="009B65EF">
        <w:rPr>
          <w:rFonts w:ascii="Arial" w:eastAsia="Arial" w:hAnsi="Arial" w:cs="Arial"/>
          <w:b/>
          <w:spacing w:val="1"/>
          <w:sz w:val="24"/>
          <w:szCs w:val="24"/>
        </w:rPr>
        <w:t>E</w:t>
      </w:r>
      <w:r w:rsidRPr="009B65EF">
        <w:rPr>
          <w:rFonts w:ascii="Arial" w:eastAsia="Arial" w:hAnsi="Arial" w:cs="Arial"/>
          <w:b/>
          <w:spacing w:val="-1"/>
          <w:sz w:val="24"/>
          <w:szCs w:val="24"/>
        </w:rPr>
        <w:t>a</w:t>
      </w:r>
      <w:r w:rsidRPr="009B65EF">
        <w:rPr>
          <w:rFonts w:ascii="Arial" w:eastAsia="Arial" w:hAnsi="Arial" w:cs="Arial"/>
          <w:b/>
          <w:spacing w:val="1"/>
          <w:sz w:val="24"/>
          <w:szCs w:val="24"/>
        </w:rPr>
        <w:t>s</w:t>
      </w:r>
      <w:r w:rsidRPr="009B65EF">
        <w:rPr>
          <w:rFonts w:ascii="Arial" w:eastAsia="Arial" w:hAnsi="Arial" w:cs="Arial"/>
          <w:b/>
          <w:sz w:val="24"/>
          <w:szCs w:val="24"/>
        </w:rPr>
        <w:t>tern</w:t>
      </w:r>
      <w:r w:rsidRPr="009B65EF">
        <w:rPr>
          <w:rFonts w:ascii="Arial" w:eastAsia="Arial" w:hAnsi="Arial" w:cs="Arial"/>
          <w:b/>
          <w:spacing w:val="1"/>
          <w:sz w:val="24"/>
          <w:szCs w:val="24"/>
        </w:rPr>
        <w:t xml:space="preserve"> </w:t>
      </w:r>
      <w:r w:rsidRPr="009B65EF">
        <w:rPr>
          <w:rFonts w:ascii="Arial" w:eastAsia="Arial" w:hAnsi="Arial" w:cs="Arial"/>
          <w:b/>
          <w:spacing w:val="-3"/>
          <w:sz w:val="24"/>
          <w:szCs w:val="24"/>
        </w:rPr>
        <w:t>C</w:t>
      </w:r>
      <w:r w:rsidRPr="009B65EF">
        <w:rPr>
          <w:rFonts w:ascii="Arial" w:eastAsia="Arial" w:hAnsi="Arial" w:cs="Arial"/>
          <w:b/>
          <w:sz w:val="24"/>
          <w:szCs w:val="24"/>
        </w:rPr>
        <w:t>hap</w:t>
      </w:r>
      <w:r w:rsidRPr="009B65EF">
        <w:rPr>
          <w:rFonts w:ascii="Arial" w:eastAsia="Arial" w:hAnsi="Arial" w:cs="Arial"/>
          <w:b/>
          <w:spacing w:val="-1"/>
          <w:sz w:val="24"/>
          <w:szCs w:val="24"/>
        </w:rPr>
        <w:t>t</w:t>
      </w:r>
      <w:r w:rsidRPr="009B65EF">
        <w:rPr>
          <w:rFonts w:ascii="Arial" w:eastAsia="Arial" w:hAnsi="Arial" w:cs="Arial"/>
          <w:b/>
          <w:spacing w:val="1"/>
          <w:sz w:val="24"/>
          <w:szCs w:val="24"/>
        </w:rPr>
        <w:t>e</w:t>
      </w:r>
      <w:r w:rsidRPr="009B65EF">
        <w:rPr>
          <w:rFonts w:ascii="Arial" w:eastAsia="Arial" w:hAnsi="Arial" w:cs="Arial"/>
          <w:b/>
          <w:spacing w:val="5"/>
          <w:sz w:val="24"/>
          <w:szCs w:val="24"/>
        </w:rPr>
        <w:t>r</w:t>
      </w:r>
      <w:r w:rsidRPr="009B65EF">
        <w:rPr>
          <w:rFonts w:ascii="Arial" w:eastAsia="Arial" w:hAnsi="Arial" w:cs="Arial"/>
          <w:b/>
          <w:sz w:val="24"/>
          <w:szCs w:val="24"/>
        </w:rPr>
        <w:t>,</w:t>
      </w:r>
      <w:r w:rsidRPr="009B65EF">
        <w:rPr>
          <w:rFonts w:ascii="Arial" w:eastAsia="Arial" w:hAnsi="Arial" w:cs="Arial"/>
          <w:b/>
          <w:spacing w:val="1"/>
          <w:sz w:val="24"/>
          <w:szCs w:val="24"/>
        </w:rPr>
        <w:t xml:space="preserve"> </w:t>
      </w:r>
      <w:r w:rsidRPr="009B65EF">
        <w:rPr>
          <w:rFonts w:ascii="Arial" w:eastAsia="Arial" w:hAnsi="Arial" w:cs="Arial"/>
          <w:b/>
          <w:sz w:val="24"/>
          <w:szCs w:val="24"/>
        </w:rPr>
        <w:t>Co</w:t>
      </w:r>
      <w:r w:rsidRPr="009B65EF">
        <w:rPr>
          <w:rFonts w:ascii="Arial" w:eastAsia="Arial" w:hAnsi="Arial" w:cs="Arial"/>
          <w:b/>
          <w:spacing w:val="-1"/>
          <w:sz w:val="24"/>
          <w:szCs w:val="24"/>
        </w:rPr>
        <w:t>-</w:t>
      </w:r>
      <w:r w:rsidRPr="009B65EF">
        <w:rPr>
          <w:rFonts w:ascii="Arial" w:eastAsia="Arial" w:hAnsi="Arial" w:cs="Arial"/>
          <w:b/>
          <w:sz w:val="24"/>
          <w:szCs w:val="24"/>
        </w:rPr>
        <w:t>Sponsors</w:t>
      </w:r>
    </w:p>
    <w:p w14:paraId="1E678EC6" w14:textId="77777777" w:rsidR="00BF05F6" w:rsidRPr="009B65EF" w:rsidRDefault="009F5728" w:rsidP="00EF7FF8">
      <w:pPr>
        <w:jc w:val="center"/>
        <w:rPr>
          <w:rFonts w:ascii="Arial" w:eastAsia="Arial" w:hAnsi="Arial" w:cs="Arial"/>
          <w:sz w:val="24"/>
          <w:szCs w:val="24"/>
        </w:rPr>
      </w:pPr>
      <w:r w:rsidRPr="009B65EF">
        <w:rPr>
          <w:rFonts w:ascii="Arial" w:eastAsia="Arial" w:hAnsi="Arial" w:cs="Arial"/>
          <w:b/>
          <w:sz w:val="24"/>
          <w:szCs w:val="24"/>
        </w:rPr>
        <w:t>Cordi</w:t>
      </w:r>
      <w:r w:rsidRPr="009B65EF">
        <w:rPr>
          <w:rFonts w:ascii="Arial" w:eastAsia="Arial" w:hAnsi="Arial" w:cs="Arial"/>
          <w:b/>
          <w:spacing w:val="1"/>
          <w:sz w:val="24"/>
          <w:szCs w:val="24"/>
        </w:rPr>
        <w:t>a</w:t>
      </w:r>
      <w:r w:rsidRPr="009B65EF">
        <w:rPr>
          <w:rFonts w:ascii="Arial" w:eastAsia="Arial" w:hAnsi="Arial" w:cs="Arial"/>
          <w:b/>
          <w:sz w:val="24"/>
          <w:szCs w:val="24"/>
        </w:rPr>
        <w:t>l</w:t>
      </w:r>
      <w:r w:rsidRPr="009B65EF">
        <w:rPr>
          <w:rFonts w:ascii="Arial" w:eastAsia="Arial" w:hAnsi="Arial" w:cs="Arial"/>
          <w:b/>
          <w:spacing w:val="3"/>
          <w:sz w:val="24"/>
          <w:szCs w:val="24"/>
        </w:rPr>
        <w:t>l</w:t>
      </w:r>
      <w:r w:rsidRPr="009B65EF">
        <w:rPr>
          <w:rFonts w:ascii="Arial" w:eastAsia="Arial" w:hAnsi="Arial" w:cs="Arial"/>
          <w:b/>
          <w:sz w:val="24"/>
          <w:szCs w:val="24"/>
        </w:rPr>
        <w:t>y</w:t>
      </w:r>
      <w:r w:rsidRPr="009B65EF">
        <w:rPr>
          <w:rFonts w:ascii="Arial" w:eastAsia="Arial" w:hAnsi="Arial" w:cs="Arial"/>
          <w:b/>
          <w:spacing w:val="-6"/>
          <w:sz w:val="24"/>
          <w:szCs w:val="24"/>
        </w:rPr>
        <w:t xml:space="preserve"> </w:t>
      </w:r>
      <w:r w:rsidRPr="009B65EF">
        <w:rPr>
          <w:rFonts w:ascii="Arial" w:eastAsia="Arial" w:hAnsi="Arial" w:cs="Arial"/>
          <w:b/>
          <w:spacing w:val="1"/>
          <w:sz w:val="24"/>
          <w:szCs w:val="24"/>
        </w:rPr>
        <w:t>I</w:t>
      </w:r>
      <w:r w:rsidRPr="009B65EF">
        <w:rPr>
          <w:rFonts w:ascii="Arial" w:eastAsia="Arial" w:hAnsi="Arial" w:cs="Arial"/>
          <w:b/>
          <w:spacing w:val="2"/>
          <w:sz w:val="24"/>
          <w:szCs w:val="24"/>
        </w:rPr>
        <w:t>n</w:t>
      </w:r>
      <w:r w:rsidRPr="009B65EF">
        <w:rPr>
          <w:rFonts w:ascii="Arial" w:eastAsia="Arial" w:hAnsi="Arial" w:cs="Arial"/>
          <w:b/>
          <w:spacing w:val="-4"/>
          <w:sz w:val="24"/>
          <w:szCs w:val="24"/>
        </w:rPr>
        <w:t>v</w:t>
      </w:r>
      <w:r w:rsidRPr="009B65EF">
        <w:rPr>
          <w:rFonts w:ascii="Arial" w:eastAsia="Arial" w:hAnsi="Arial" w:cs="Arial"/>
          <w:b/>
          <w:sz w:val="24"/>
          <w:szCs w:val="24"/>
        </w:rPr>
        <w:t>ite</w:t>
      </w:r>
      <w:r w:rsidRPr="009B65EF">
        <w:rPr>
          <w:rFonts w:ascii="Arial" w:eastAsia="Arial" w:hAnsi="Arial" w:cs="Arial"/>
          <w:b/>
          <w:spacing w:val="1"/>
          <w:sz w:val="24"/>
          <w:szCs w:val="24"/>
        </w:rPr>
        <w:t xml:space="preserve"> </w:t>
      </w:r>
      <w:r w:rsidRPr="009B65EF">
        <w:rPr>
          <w:rFonts w:ascii="Arial" w:eastAsia="Arial" w:hAnsi="Arial" w:cs="Arial"/>
          <w:b/>
          <w:spacing w:val="-1"/>
          <w:sz w:val="24"/>
          <w:szCs w:val="24"/>
        </w:rPr>
        <w:t>Y</w:t>
      </w:r>
      <w:r w:rsidRPr="009B65EF">
        <w:rPr>
          <w:rFonts w:ascii="Arial" w:eastAsia="Arial" w:hAnsi="Arial" w:cs="Arial"/>
          <w:b/>
          <w:spacing w:val="2"/>
          <w:sz w:val="24"/>
          <w:szCs w:val="24"/>
        </w:rPr>
        <w:t>o</w:t>
      </w:r>
      <w:r w:rsidRPr="009B65EF">
        <w:rPr>
          <w:rFonts w:ascii="Arial" w:eastAsia="Arial" w:hAnsi="Arial" w:cs="Arial"/>
          <w:b/>
          <w:sz w:val="24"/>
          <w:szCs w:val="24"/>
        </w:rPr>
        <w:t xml:space="preserve">u </w:t>
      </w:r>
      <w:r w:rsidRPr="009B65EF">
        <w:rPr>
          <w:rFonts w:ascii="Arial" w:eastAsia="Arial" w:hAnsi="Arial" w:cs="Arial"/>
          <w:b/>
          <w:spacing w:val="1"/>
          <w:sz w:val="24"/>
          <w:szCs w:val="24"/>
        </w:rPr>
        <w:t>a</w:t>
      </w:r>
      <w:r w:rsidRPr="009B65EF">
        <w:rPr>
          <w:rFonts w:ascii="Arial" w:eastAsia="Arial" w:hAnsi="Arial" w:cs="Arial"/>
          <w:b/>
          <w:sz w:val="24"/>
          <w:szCs w:val="24"/>
        </w:rPr>
        <w:t xml:space="preserve">nd </w:t>
      </w:r>
      <w:r w:rsidRPr="009B65EF">
        <w:rPr>
          <w:rFonts w:ascii="Arial" w:eastAsia="Arial" w:hAnsi="Arial" w:cs="Arial"/>
          <w:b/>
          <w:spacing w:val="-2"/>
          <w:sz w:val="24"/>
          <w:szCs w:val="24"/>
        </w:rPr>
        <w:t>Y</w:t>
      </w:r>
      <w:r w:rsidRPr="009B65EF">
        <w:rPr>
          <w:rFonts w:ascii="Arial" w:eastAsia="Arial" w:hAnsi="Arial" w:cs="Arial"/>
          <w:b/>
          <w:sz w:val="24"/>
          <w:szCs w:val="24"/>
        </w:rPr>
        <w:t xml:space="preserve">our Firm to </w:t>
      </w:r>
      <w:r w:rsidRPr="009B65EF">
        <w:rPr>
          <w:rFonts w:ascii="Arial" w:eastAsia="Arial" w:hAnsi="Arial" w:cs="Arial"/>
          <w:b/>
          <w:spacing w:val="-2"/>
          <w:sz w:val="24"/>
          <w:szCs w:val="24"/>
        </w:rPr>
        <w:t>j</w:t>
      </w:r>
      <w:r w:rsidRPr="009B65EF">
        <w:rPr>
          <w:rFonts w:ascii="Arial" w:eastAsia="Arial" w:hAnsi="Arial" w:cs="Arial"/>
          <w:b/>
          <w:sz w:val="24"/>
          <w:szCs w:val="24"/>
        </w:rPr>
        <w:t>oin</w:t>
      </w:r>
      <w:r w:rsidRPr="009B65EF">
        <w:rPr>
          <w:rFonts w:ascii="Arial" w:eastAsia="Arial" w:hAnsi="Arial" w:cs="Arial"/>
          <w:b/>
          <w:spacing w:val="3"/>
          <w:sz w:val="24"/>
          <w:szCs w:val="24"/>
        </w:rPr>
        <w:t xml:space="preserve"> </w:t>
      </w:r>
      <w:r w:rsidRPr="009B65EF">
        <w:rPr>
          <w:rFonts w:ascii="Arial" w:eastAsia="Arial" w:hAnsi="Arial" w:cs="Arial"/>
          <w:b/>
          <w:sz w:val="24"/>
          <w:szCs w:val="24"/>
        </w:rPr>
        <w:t>us</w:t>
      </w:r>
      <w:r w:rsidRPr="009B65EF">
        <w:rPr>
          <w:rFonts w:ascii="Arial" w:eastAsia="Arial" w:hAnsi="Arial" w:cs="Arial"/>
          <w:b/>
          <w:spacing w:val="1"/>
          <w:sz w:val="24"/>
          <w:szCs w:val="24"/>
        </w:rPr>
        <w:t xml:space="preserve"> a</w:t>
      </w:r>
      <w:r w:rsidRPr="009B65EF">
        <w:rPr>
          <w:rFonts w:ascii="Arial" w:eastAsia="Arial" w:hAnsi="Arial" w:cs="Arial"/>
          <w:b/>
          <w:sz w:val="24"/>
          <w:szCs w:val="24"/>
        </w:rPr>
        <w:t xml:space="preserve">t </w:t>
      </w:r>
      <w:r w:rsidRPr="009B65EF">
        <w:rPr>
          <w:rFonts w:ascii="Arial" w:eastAsia="Arial" w:hAnsi="Arial" w:cs="Arial"/>
          <w:b/>
          <w:spacing w:val="-1"/>
          <w:sz w:val="24"/>
          <w:szCs w:val="24"/>
        </w:rPr>
        <w:t>t</w:t>
      </w:r>
      <w:r w:rsidRPr="009B65EF">
        <w:rPr>
          <w:rFonts w:ascii="Arial" w:eastAsia="Arial" w:hAnsi="Arial" w:cs="Arial"/>
          <w:b/>
          <w:sz w:val="24"/>
          <w:szCs w:val="24"/>
        </w:rPr>
        <w:t>he</w:t>
      </w:r>
    </w:p>
    <w:p w14:paraId="05DCF4CF" w14:textId="63F16462" w:rsidR="00BF05F6" w:rsidRPr="009B65EF" w:rsidRDefault="00820205" w:rsidP="00EF7FF8">
      <w:pPr>
        <w:jc w:val="center"/>
        <w:rPr>
          <w:rFonts w:ascii="Arial" w:eastAsia="Arial" w:hAnsi="Arial" w:cs="Arial"/>
          <w:sz w:val="24"/>
          <w:szCs w:val="24"/>
        </w:rPr>
      </w:pPr>
      <w:r w:rsidRPr="009B65EF">
        <w:rPr>
          <w:rFonts w:ascii="Arial" w:eastAsia="Arial" w:hAnsi="Arial" w:cs="Arial"/>
          <w:b/>
          <w:spacing w:val="1"/>
          <w:sz w:val="24"/>
          <w:szCs w:val="24"/>
        </w:rPr>
        <w:t>7</w:t>
      </w:r>
      <w:r w:rsidR="009B65EF" w:rsidRPr="009B65EF">
        <w:rPr>
          <w:rFonts w:ascii="Arial" w:eastAsia="Arial" w:hAnsi="Arial" w:cs="Arial"/>
          <w:b/>
          <w:spacing w:val="1"/>
          <w:sz w:val="24"/>
          <w:szCs w:val="24"/>
        </w:rPr>
        <w:t>3rd</w:t>
      </w:r>
      <w:r w:rsidR="009F5728" w:rsidRPr="009B65EF">
        <w:rPr>
          <w:rFonts w:ascii="Arial" w:eastAsia="Arial" w:hAnsi="Arial" w:cs="Arial"/>
          <w:b/>
          <w:spacing w:val="3"/>
          <w:sz w:val="24"/>
          <w:szCs w:val="24"/>
        </w:rPr>
        <w:t xml:space="preserve"> </w:t>
      </w:r>
      <w:r w:rsidR="009F5728" w:rsidRPr="009B65EF">
        <w:rPr>
          <w:rFonts w:ascii="Arial" w:eastAsia="Arial" w:hAnsi="Arial" w:cs="Arial"/>
          <w:b/>
          <w:spacing w:val="-8"/>
          <w:sz w:val="24"/>
          <w:szCs w:val="24"/>
        </w:rPr>
        <w:t>A</w:t>
      </w:r>
      <w:r w:rsidR="009F5728" w:rsidRPr="009B65EF">
        <w:rPr>
          <w:rFonts w:ascii="Arial" w:eastAsia="Arial" w:hAnsi="Arial" w:cs="Arial"/>
          <w:b/>
          <w:sz w:val="24"/>
          <w:szCs w:val="24"/>
        </w:rPr>
        <w:t>n</w:t>
      </w:r>
      <w:r w:rsidR="009F5728" w:rsidRPr="009B65EF">
        <w:rPr>
          <w:rFonts w:ascii="Arial" w:eastAsia="Arial" w:hAnsi="Arial" w:cs="Arial"/>
          <w:b/>
          <w:spacing w:val="2"/>
          <w:sz w:val="24"/>
          <w:szCs w:val="24"/>
        </w:rPr>
        <w:t>n</w:t>
      </w:r>
      <w:r w:rsidR="009F5728" w:rsidRPr="009B65EF">
        <w:rPr>
          <w:rFonts w:ascii="Arial" w:eastAsia="Arial" w:hAnsi="Arial" w:cs="Arial"/>
          <w:b/>
          <w:sz w:val="24"/>
          <w:szCs w:val="24"/>
        </w:rPr>
        <w:t>ual</w:t>
      </w:r>
      <w:r w:rsidR="009F5728" w:rsidRPr="009B65EF">
        <w:rPr>
          <w:rFonts w:ascii="Arial" w:eastAsia="Arial" w:hAnsi="Arial" w:cs="Arial"/>
          <w:b/>
          <w:spacing w:val="1"/>
          <w:sz w:val="24"/>
          <w:szCs w:val="24"/>
        </w:rPr>
        <w:t xml:space="preserve"> </w:t>
      </w:r>
      <w:r w:rsidR="009F5728" w:rsidRPr="009B65EF">
        <w:rPr>
          <w:rFonts w:ascii="Arial" w:eastAsia="Arial" w:hAnsi="Arial" w:cs="Arial"/>
          <w:b/>
          <w:sz w:val="24"/>
          <w:szCs w:val="24"/>
        </w:rPr>
        <w:t>Engine</w:t>
      </w:r>
      <w:r w:rsidR="009F5728" w:rsidRPr="009B65EF">
        <w:rPr>
          <w:rFonts w:ascii="Arial" w:eastAsia="Arial" w:hAnsi="Arial" w:cs="Arial"/>
          <w:b/>
          <w:spacing w:val="-1"/>
          <w:sz w:val="24"/>
          <w:szCs w:val="24"/>
        </w:rPr>
        <w:t>e</w:t>
      </w:r>
      <w:r w:rsidR="009F5728" w:rsidRPr="009B65EF">
        <w:rPr>
          <w:rFonts w:ascii="Arial" w:eastAsia="Arial" w:hAnsi="Arial" w:cs="Arial"/>
          <w:b/>
          <w:sz w:val="24"/>
          <w:szCs w:val="24"/>
        </w:rPr>
        <w:t>rs</w:t>
      </w:r>
      <w:r w:rsidR="009F5728" w:rsidRPr="009B65EF">
        <w:rPr>
          <w:rFonts w:ascii="Arial" w:eastAsia="Arial" w:hAnsi="Arial" w:cs="Arial"/>
          <w:b/>
          <w:spacing w:val="1"/>
          <w:sz w:val="24"/>
          <w:szCs w:val="24"/>
        </w:rPr>
        <w:t xml:space="preserve"> </w:t>
      </w:r>
      <w:r w:rsidR="009F5728" w:rsidRPr="009B65EF">
        <w:rPr>
          <w:rFonts w:ascii="Arial" w:eastAsia="Arial" w:hAnsi="Arial" w:cs="Arial"/>
          <w:b/>
          <w:sz w:val="24"/>
          <w:szCs w:val="24"/>
        </w:rPr>
        <w:t>We</w:t>
      </w:r>
      <w:r w:rsidR="009F5728" w:rsidRPr="009B65EF">
        <w:rPr>
          <w:rFonts w:ascii="Arial" w:eastAsia="Arial" w:hAnsi="Arial" w:cs="Arial"/>
          <w:b/>
          <w:spacing w:val="1"/>
          <w:sz w:val="24"/>
          <w:szCs w:val="24"/>
        </w:rPr>
        <w:t>e</w:t>
      </w:r>
      <w:r w:rsidR="009F5728" w:rsidRPr="009B65EF">
        <w:rPr>
          <w:rFonts w:ascii="Arial" w:eastAsia="Arial" w:hAnsi="Arial" w:cs="Arial"/>
          <w:b/>
          <w:sz w:val="24"/>
          <w:szCs w:val="24"/>
        </w:rPr>
        <w:t>k</w:t>
      </w:r>
      <w:r w:rsidR="009F5728" w:rsidRPr="009B65EF">
        <w:rPr>
          <w:rFonts w:ascii="Arial" w:eastAsia="Arial" w:hAnsi="Arial" w:cs="Arial"/>
          <w:b/>
          <w:spacing w:val="3"/>
          <w:sz w:val="24"/>
          <w:szCs w:val="24"/>
        </w:rPr>
        <w:t xml:space="preserve"> </w:t>
      </w:r>
      <w:r w:rsidR="009F5728" w:rsidRPr="009B65EF">
        <w:rPr>
          <w:rFonts w:ascii="Arial" w:eastAsia="Arial" w:hAnsi="Arial" w:cs="Arial"/>
          <w:b/>
          <w:sz w:val="24"/>
          <w:szCs w:val="24"/>
        </w:rPr>
        <w:t>Ce</w:t>
      </w:r>
      <w:r w:rsidR="009F5728" w:rsidRPr="009B65EF">
        <w:rPr>
          <w:rFonts w:ascii="Arial" w:eastAsia="Arial" w:hAnsi="Arial" w:cs="Arial"/>
          <w:b/>
          <w:spacing w:val="1"/>
          <w:sz w:val="24"/>
          <w:szCs w:val="24"/>
        </w:rPr>
        <w:t>le</w:t>
      </w:r>
      <w:r w:rsidR="009F5728" w:rsidRPr="009B65EF">
        <w:rPr>
          <w:rFonts w:ascii="Arial" w:eastAsia="Arial" w:hAnsi="Arial" w:cs="Arial"/>
          <w:b/>
          <w:sz w:val="24"/>
          <w:szCs w:val="24"/>
        </w:rPr>
        <w:t>b</w:t>
      </w:r>
      <w:r w:rsidR="009F5728" w:rsidRPr="009B65EF">
        <w:rPr>
          <w:rFonts w:ascii="Arial" w:eastAsia="Arial" w:hAnsi="Arial" w:cs="Arial"/>
          <w:b/>
          <w:spacing w:val="-2"/>
          <w:sz w:val="24"/>
          <w:szCs w:val="24"/>
        </w:rPr>
        <w:t>r</w:t>
      </w:r>
      <w:r w:rsidR="009F5728" w:rsidRPr="009B65EF">
        <w:rPr>
          <w:rFonts w:ascii="Arial" w:eastAsia="Arial" w:hAnsi="Arial" w:cs="Arial"/>
          <w:b/>
          <w:spacing w:val="1"/>
          <w:sz w:val="24"/>
          <w:szCs w:val="24"/>
        </w:rPr>
        <w:t>a</w:t>
      </w:r>
      <w:r w:rsidR="009F5728" w:rsidRPr="009B65EF">
        <w:rPr>
          <w:rFonts w:ascii="Arial" w:eastAsia="Arial" w:hAnsi="Arial" w:cs="Arial"/>
          <w:b/>
          <w:sz w:val="24"/>
          <w:szCs w:val="24"/>
        </w:rPr>
        <w:t>tion</w:t>
      </w:r>
    </w:p>
    <w:p w14:paraId="3FE3B468" w14:textId="77777777" w:rsidR="00BF05F6" w:rsidRPr="009B65EF" w:rsidRDefault="00BF05F6" w:rsidP="00EF7FF8">
      <w:pPr>
        <w:rPr>
          <w:highlight w:val="yellow"/>
        </w:rPr>
      </w:pPr>
    </w:p>
    <w:p w14:paraId="1D8CC503" w14:textId="0723591F" w:rsidR="00BF05F6" w:rsidRPr="009B65EF" w:rsidRDefault="009F5728" w:rsidP="00EF7FF8">
      <w:r w:rsidRPr="009B65EF">
        <w:rPr>
          <w:rFonts w:eastAsia="Arial"/>
          <w:b/>
        </w:rPr>
        <w:t>Dat</w:t>
      </w:r>
      <w:r w:rsidRPr="009B65EF">
        <w:rPr>
          <w:rFonts w:eastAsia="Arial"/>
          <w:b/>
          <w:spacing w:val="-1"/>
        </w:rPr>
        <w:t>e</w:t>
      </w:r>
      <w:r w:rsidRPr="009B65EF">
        <w:rPr>
          <w:rFonts w:eastAsia="Arial"/>
          <w:b/>
        </w:rPr>
        <w:t>:</w:t>
      </w:r>
      <w:r w:rsidR="00EF7FF8" w:rsidRPr="009B65EF">
        <w:rPr>
          <w:rFonts w:eastAsia="Arial"/>
        </w:rPr>
        <w:tab/>
      </w:r>
      <w:r w:rsidR="00EF7FF8" w:rsidRPr="009B65EF">
        <w:rPr>
          <w:rFonts w:eastAsia="Arial"/>
        </w:rPr>
        <w:tab/>
      </w:r>
      <w:r w:rsidR="00820205" w:rsidRPr="009B65EF">
        <w:rPr>
          <w:spacing w:val="3"/>
        </w:rPr>
        <w:t>Thursday</w:t>
      </w:r>
      <w:r w:rsidRPr="009B65EF">
        <w:t>,</w:t>
      </w:r>
      <w:r w:rsidRPr="009B65EF">
        <w:rPr>
          <w:spacing w:val="-7"/>
        </w:rPr>
        <w:t xml:space="preserve"> </w:t>
      </w:r>
      <w:r w:rsidRPr="009B65EF">
        <w:t>Fe</w:t>
      </w:r>
      <w:r w:rsidRPr="009B65EF">
        <w:rPr>
          <w:spacing w:val="1"/>
        </w:rPr>
        <w:t>br</w:t>
      </w:r>
      <w:r w:rsidRPr="009B65EF">
        <w:rPr>
          <w:spacing w:val="-1"/>
        </w:rPr>
        <w:t>u</w:t>
      </w:r>
      <w:r w:rsidRPr="009B65EF">
        <w:t>a</w:t>
      </w:r>
      <w:r w:rsidRPr="009B65EF">
        <w:rPr>
          <w:spacing w:val="3"/>
        </w:rPr>
        <w:t>r</w:t>
      </w:r>
      <w:r w:rsidRPr="009B65EF">
        <w:t>y</w:t>
      </w:r>
      <w:r w:rsidRPr="009B65EF">
        <w:rPr>
          <w:spacing w:val="-10"/>
        </w:rPr>
        <w:t xml:space="preserve"> </w:t>
      </w:r>
      <w:r w:rsidRPr="009B65EF">
        <w:rPr>
          <w:spacing w:val="1"/>
        </w:rPr>
        <w:t>2</w:t>
      </w:r>
      <w:r w:rsidR="009B65EF" w:rsidRPr="009B65EF">
        <w:rPr>
          <w:spacing w:val="1"/>
        </w:rPr>
        <w:t>2</w:t>
      </w:r>
      <w:r w:rsidRPr="009B65EF">
        <w:t>,</w:t>
      </w:r>
      <w:r w:rsidRPr="009B65EF">
        <w:rPr>
          <w:spacing w:val="-2"/>
        </w:rPr>
        <w:t xml:space="preserve"> </w:t>
      </w:r>
      <w:r w:rsidRPr="009B65EF">
        <w:rPr>
          <w:spacing w:val="1"/>
        </w:rPr>
        <w:t>20</w:t>
      </w:r>
      <w:r w:rsidR="00E95F6F" w:rsidRPr="009B65EF">
        <w:rPr>
          <w:spacing w:val="1"/>
        </w:rPr>
        <w:t>2</w:t>
      </w:r>
      <w:r w:rsidR="009B65EF" w:rsidRPr="009B65EF">
        <w:rPr>
          <w:spacing w:val="1"/>
        </w:rPr>
        <w:t>4</w:t>
      </w:r>
    </w:p>
    <w:p w14:paraId="3C6EC5A7" w14:textId="77777777" w:rsidR="00BF05F6" w:rsidRPr="009B65EF" w:rsidRDefault="00BF05F6" w:rsidP="00EF7FF8">
      <w:pPr>
        <w:rPr>
          <w:highlight w:val="yellow"/>
        </w:rPr>
      </w:pPr>
    </w:p>
    <w:p w14:paraId="2A739862" w14:textId="51404B3F" w:rsidR="00EF7FF8" w:rsidRPr="009B65EF" w:rsidRDefault="009F5728" w:rsidP="00EF7FF8">
      <w:r w:rsidRPr="009B65EF">
        <w:rPr>
          <w:rFonts w:eastAsia="Arial"/>
          <w:b/>
          <w:spacing w:val="3"/>
        </w:rPr>
        <w:t>T</w:t>
      </w:r>
      <w:r w:rsidRPr="009B65EF">
        <w:rPr>
          <w:rFonts w:eastAsia="Arial"/>
          <w:b/>
          <w:spacing w:val="-3"/>
        </w:rPr>
        <w:t>i</w:t>
      </w:r>
      <w:r w:rsidRPr="009B65EF">
        <w:rPr>
          <w:rFonts w:eastAsia="Arial"/>
          <w:b/>
          <w:spacing w:val="4"/>
        </w:rPr>
        <w:t>m</w:t>
      </w:r>
      <w:r w:rsidRPr="009B65EF">
        <w:rPr>
          <w:rFonts w:eastAsia="Arial"/>
          <w:b/>
        </w:rPr>
        <w:t>e</w:t>
      </w:r>
      <w:r w:rsidRPr="009B65EF">
        <w:rPr>
          <w:rFonts w:eastAsia="Arial"/>
          <w:b/>
          <w:spacing w:val="1"/>
        </w:rPr>
        <w:t>s</w:t>
      </w:r>
      <w:r w:rsidRPr="009B65EF">
        <w:rPr>
          <w:rFonts w:eastAsia="Arial"/>
          <w:b/>
        </w:rPr>
        <w:t>:</w:t>
      </w:r>
      <w:r w:rsidR="00EF7FF8" w:rsidRPr="009B65EF">
        <w:rPr>
          <w:rFonts w:eastAsia="Arial"/>
        </w:rPr>
        <w:tab/>
      </w:r>
      <w:r w:rsidR="00EF7FF8" w:rsidRPr="009B65EF">
        <w:rPr>
          <w:rFonts w:eastAsia="Arial"/>
        </w:rPr>
        <w:tab/>
      </w:r>
      <w:r w:rsidRPr="009B65EF">
        <w:rPr>
          <w:spacing w:val="1"/>
        </w:rPr>
        <w:t>10</w:t>
      </w:r>
      <w:r w:rsidRPr="009B65EF">
        <w:t>:</w:t>
      </w:r>
      <w:r w:rsidRPr="009B65EF">
        <w:rPr>
          <w:spacing w:val="1"/>
        </w:rPr>
        <w:t>0</w:t>
      </w:r>
      <w:r w:rsidRPr="009B65EF">
        <w:t>0</w:t>
      </w:r>
      <w:r w:rsidRPr="009B65EF">
        <w:rPr>
          <w:spacing w:val="-4"/>
        </w:rPr>
        <w:t xml:space="preserve"> </w:t>
      </w:r>
      <w:r w:rsidRPr="009B65EF">
        <w:rPr>
          <w:spacing w:val="-2"/>
        </w:rPr>
        <w:t>A</w:t>
      </w:r>
      <w:r w:rsidRPr="009B65EF">
        <w:t>M</w:t>
      </w:r>
      <w:r w:rsidR="00EF7FF8" w:rsidRPr="009B65EF">
        <w:rPr>
          <w:spacing w:val="-1"/>
        </w:rPr>
        <w:tab/>
      </w:r>
      <w:r w:rsidRPr="009B65EF">
        <w:rPr>
          <w:spacing w:val="1"/>
        </w:rPr>
        <w:t>Boo</w:t>
      </w:r>
      <w:r w:rsidRPr="009B65EF">
        <w:t>th</w:t>
      </w:r>
      <w:r w:rsidRPr="009B65EF">
        <w:rPr>
          <w:spacing w:val="-6"/>
        </w:rPr>
        <w:t xml:space="preserve"> </w:t>
      </w:r>
      <w:r w:rsidRPr="009B65EF">
        <w:rPr>
          <w:spacing w:val="-1"/>
        </w:rPr>
        <w:t>s</w:t>
      </w:r>
      <w:r w:rsidRPr="009B65EF">
        <w:t>e</w:t>
      </w:r>
      <w:r w:rsidRPr="009B65EF">
        <w:rPr>
          <w:spacing w:val="1"/>
        </w:rPr>
        <w:t>t-</w:t>
      </w:r>
      <w:r w:rsidRPr="009B65EF">
        <w:rPr>
          <w:spacing w:val="-1"/>
        </w:rPr>
        <w:t>up</w:t>
      </w:r>
    </w:p>
    <w:p w14:paraId="4B38805E" w14:textId="6974F792" w:rsidR="00EF7FF8" w:rsidRPr="009B65EF" w:rsidRDefault="00EF7FF8" w:rsidP="00EF7FF8">
      <w:r w:rsidRPr="009B65EF">
        <w:rPr>
          <w:rFonts w:eastAsia="Arial"/>
          <w:b/>
          <w:spacing w:val="3"/>
        </w:rPr>
        <w:tab/>
      </w:r>
      <w:r w:rsidRPr="009B65EF">
        <w:rPr>
          <w:rFonts w:eastAsia="Arial"/>
          <w:b/>
          <w:spacing w:val="3"/>
        </w:rPr>
        <w:tab/>
      </w:r>
      <w:r w:rsidR="009F5728" w:rsidRPr="009B65EF">
        <w:rPr>
          <w:spacing w:val="1"/>
        </w:rPr>
        <w:t>10</w:t>
      </w:r>
      <w:r w:rsidR="009F5728" w:rsidRPr="009B65EF">
        <w:t>:</w:t>
      </w:r>
      <w:r w:rsidR="009F5728" w:rsidRPr="009B65EF">
        <w:rPr>
          <w:spacing w:val="1"/>
        </w:rPr>
        <w:t>3</w:t>
      </w:r>
      <w:r w:rsidR="009F5728" w:rsidRPr="009B65EF">
        <w:t>0</w:t>
      </w:r>
      <w:r w:rsidR="009F5728" w:rsidRPr="009B65EF">
        <w:rPr>
          <w:spacing w:val="-3"/>
        </w:rPr>
        <w:t xml:space="preserve"> </w:t>
      </w:r>
      <w:r w:rsidR="009F5728" w:rsidRPr="009B65EF">
        <w:rPr>
          <w:spacing w:val="-2"/>
        </w:rPr>
        <w:t>A</w:t>
      </w:r>
      <w:r w:rsidR="009F5728" w:rsidRPr="009B65EF">
        <w:t>M</w:t>
      </w:r>
      <w:r w:rsidRPr="009B65EF">
        <w:rPr>
          <w:spacing w:val="-2"/>
        </w:rPr>
        <w:tab/>
      </w:r>
      <w:r w:rsidR="009F5728" w:rsidRPr="009B65EF">
        <w:t>E</w:t>
      </w:r>
      <w:r w:rsidR="009F5728" w:rsidRPr="009B65EF">
        <w:rPr>
          <w:spacing w:val="1"/>
        </w:rPr>
        <w:t>x</w:t>
      </w:r>
      <w:r w:rsidR="009F5728" w:rsidRPr="009B65EF">
        <w:rPr>
          <w:spacing w:val="-1"/>
        </w:rPr>
        <w:t>h</w:t>
      </w:r>
      <w:r w:rsidR="009F5728" w:rsidRPr="009B65EF">
        <w:t>i</w:t>
      </w:r>
      <w:r w:rsidR="009F5728" w:rsidRPr="009B65EF">
        <w:rPr>
          <w:spacing w:val="1"/>
        </w:rPr>
        <w:t>b</w:t>
      </w:r>
      <w:r w:rsidR="009F5728" w:rsidRPr="009B65EF">
        <w:t>its</w:t>
      </w:r>
      <w:r w:rsidR="009F5728" w:rsidRPr="009B65EF">
        <w:rPr>
          <w:spacing w:val="-8"/>
        </w:rPr>
        <w:t xml:space="preserve"> </w:t>
      </w:r>
      <w:r w:rsidR="009F5728" w:rsidRPr="009B65EF">
        <w:rPr>
          <w:spacing w:val="1"/>
        </w:rPr>
        <w:t>op</w:t>
      </w:r>
      <w:r w:rsidR="009F5728" w:rsidRPr="009B65EF">
        <w:t>en &amp;</w:t>
      </w:r>
      <w:r w:rsidR="009F5728" w:rsidRPr="009B65EF">
        <w:rPr>
          <w:spacing w:val="-1"/>
        </w:rPr>
        <w:t xml:space="preserve"> </w:t>
      </w:r>
      <w:r w:rsidR="009F5728" w:rsidRPr="009B65EF">
        <w:t>Ne</w:t>
      </w:r>
      <w:r w:rsidR="009F5728" w:rsidRPr="009B65EF">
        <w:rPr>
          <w:spacing w:val="2"/>
        </w:rPr>
        <w:t>t</w:t>
      </w:r>
      <w:r w:rsidR="009F5728" w:rsidRPr="009B65EF">
        <w:rPr>
          <w:spacing w:val="-5"/>
        </w:rPr>
        <w:t>w</w:t>
      </w:r>
      <w:r w:rsidR="009F5728" w:rsidRPr="009B65EF">
        <w:rPr>
          <w:spacing w:val="1"/>
        </w:rPr>
        <w:t>o</w:t>
      </w:r>
      <w:r w:rsidR="009F5728" w:rsidRPr="009B65EF">
        <w:rPr>
          <w:spacing w:val="3"/>
        </w:rPr>
        <w:t>r</w:t>
      </w:r>
      <w:r w:rsidR="009F5728" w:rsidRPr="009B65EF">
        <w:rPr>
          <w:spacing w:val="-1"/>
        </w:rPr>
        <w:t>k</w:t>
      </w:r>
      <w:r w:rsidR="009F5728" w:rsidRPr="009B65EF">
        <w:t>i</w:t>
      </w:r>
      <w:r w:rsidR="009F5728" w:rsidRPr="009B65EF">
        <w:rPr>
          <w:spacing w:val="1"/>
        </w:rPr>
        <w:t>n</w:t>
      </w:r>
      <w:r w:rsidR="009F5728" w:rsidRPr="009B65EF">
        <w:t>g</w:t>
      </w:r>
    </w:p>
    <w:p w14:paraId="1B9BE2B4" w14:textId="07D76F07" w:rsidR="00EF7FF8" w:rsidRPr="009B65EF" w:rsidRDefault="00EF7FF8" w:rsidP="00EF7FF8">
      <w:r w:rsidRPr="009B65EF">
        <w:tab/>
      </w:r>
      <w:r w:rsidRPr="009B65EF">
        <w:tab/>
      </w:r>
      <w:r w:rsidR="009F5728" w:rsidRPr="009B65EF">
        <w:rPr>
          <w:spacing w:val="1"/>
        </w:rPr>
        <w:t>11</w:t>
      </w:r>
      <w:r w:rsidR="009F5728" w:rsidRPr="009B65EF">
        <w:t>:</w:t>
      </w:r>
      <w:r w:rsidR="009F5728" w:rsidRPr="009B65EF">
        <w:rPr>
          <w:spacing w:val="1"/>
        </w:rPr>
        <w:t>3</w:t>
      </w:r>
      <w:r w:rsidR="009F5728" w:rsidRPr="009B65EF">
        <w:t>0</w:t>
      </w:r>
      <w:r w:rsidR="009F5728" w:rsidRPr="009B65EF">
        <w:rPr>
          <w:spacing w:val="-3"/>
        </w:rPr>
        <w:t xml:space="preserve"> </w:t>
      </w:r>
      <w:r w:rsidR="009F5728" w:rsidRPr="009B65EF">
        <w:rPr>
          <w:spacing w:val="-2"/>
        </w:rPr>
        <w:t>A</w:t>
      </w:r>
      <w:r w:rsidR="009F5728" w:rsidRPr="009B65EF">
        <w:t>M</w:t>
      </w:r>
      <w:r w:rsidRPr="009B65EF">
        <w:rPr>
          <w:spacing w:val="-2"/>
        </w:rPr>
        <w:tab/>
      </w:r>
      <w:r w:rsidR="009F5728" w:rsidRPr="009B65EF">
        <w:t>L</w:t>
      </w:r>
      <w:r w:rsidR="009F5728" w:rsidRPr="009B65EF">
        <w:rPr>
          <w:spacing w:val="1"/>
        </w:rPr>
        <w:t>u</w:t>
      </w:r>
      <w:r w:rsidR="009F5728" w:rsidRPr="009B65EF">
        <w:rPr>
          <w:spacing w:val="-1"/>
        </w:rPr>
        <w:t>n</w:t>
      </w:r>
      <w:r w:rsidR="009F5728" w:rsidRPr="009B65EF">
        <w:t>c</w:t>
      </w:r>
      <w:r w:rsidR="009F5728" w:rsidRPr="009B65EF">
        <w:rPr>
          <w:spacing w:val="-1"/>
        </w:rPr>
        <w:t>h</w:t>
      </w:r>
      <w:r w:rsidR="009F5728" w:rsidRPr="009B65EF">
        <w:t>e</w:t>
      </w:r>
      <w:r w:rsidR="009F5728" w:rsidRPr="009B65EF">
        <w:rPr>
          <w:spacing w:val="4"/>
        </w:rPr>
        <w:t>o</w:t>
      </w:r>
      <w:r w:rsidR="009F5728" w:rsidRPr="009B65EF">
        <w:t>n</w:t>
      </w:r>
    </w:p>
    <w:p w14:paraId="794F5852" w14:textId="35D57D5B" w:rsidR="00EF7FF8" w:rsidRPr="009B65EF" w:rsidRDefault="00EF7FF8" w:rsidP="00EF7FF8">
      <w:r w:rsidRPr="009B65EF">
        <w:tab/>
      </w:r>
      <w:r w:rsidRPr="009B65EF">
        <w:tab/>
      </w:r>
      <w:r w:rsidR="009F5728" w:rsidRPr="009B65EF">
        <w:rPr>
          <w:spacing w:val="1"/>
        </w:rPr>
        <w:t>12</w:t>
      </w:r>
      <w:r w:rsidR="009F5728" w:rsidRPr="009B65EF">
        <w:t>:</w:t>
      </w:r>
      <w:r w:rsidR="009F5728" w:rsidRPr="009B65EF">
        <w:rPr>
          <w:spacing w:val="1"/>
        </w:rPr>
        <w:t>0</w:t>
      </w:r>
      <w:r w:rsidR="009F5728" w:rsidRPr="009B65EF">
        <w:t>0</w:t>
      </w:r>
      <w:r w:rsidR="009F5728" w:rsidRPr="009B65EF">
        <w:rPr>
          <w:spacing w:val="-5"/>
        </w:rPr>
        <w:t xml:space="preserve"> </w:t>
      </w:r>
      <w:r w:rsidR="009F5728" w:rsidRPr="009B65EF">
        <w:rPr>
          <w:spacing w:val="2"/>
        </w:rPr>
        <w:t>P</w:t>
      </w:r>
      <w:r w:rsidR="009F5728" w:rsidRPr="009B65EF">
        <w:t>M</w:t>
      </w:r>
      <w:r w:rsidRPr="009B65EF">
        <w:rPr>
          <w:spacing w:val="-2"/>
        </w:rPr>
        <w:tab/>
      </w:r>
      <w:r w:rsidR="009F5728" w:rsidRPr="009B65EF">
        <w:t>A</w:t>
      </w:r>
      <w:r w:rsidR="009F5728" w:rsidRPr="009B65EF">
        <w:rPr>
          <w:spacing w:val="-2"/>
        </w:rPr>
        <w:t>w</w:t>
      </w:r>
      <w:r w:rsidR="009F5728" w:rsidRPr="009B65EF">
        <w:t>a</w:t>
      </w:r>
      <w:r w:rsidR="009F5728" w:rsidRPr="009B65EF">
        <w:rPr>
          <w:spacing w:val="1"/>
        </w:rPr>
        <w:t>rd</w:t>
      </w:r>
      <w:r w:rsidRPr="009B65EF">
        <w:t>s</w:t>
      </w:r>
    </w:p>
    <w:p w14:paraId="610950DD" w14:textId="7090752A" w:rsidR="00BF05F6" w:rsidRPr="009B65EF" w:rsidRDefault="00EF7FF8" w:rsidP="00EF7FF8">
      <w:r w:rsidRPr="009B65EF">
        <w:tab/>
      </w:r>
      <w:r w:rsidRPr="009B65EF">
        <w:tab/>
      </w:r>
      <w:r w:rsidR="00334336" w:rsidRPr="009B65EF">
        <w:rPr>
          <w:spacing w:val="1"/>
        </w:rPr>
        <w:t>1</w:t>
      </w:r>
      <w:r w:rsidR="009F5728" w:rsidRPr="009B65EF">
        <w:rPr>
          <w:spacing w:val="1"/>
        </w:rPr>
        <w:t>2</w:t>
      </w:r>
      <w:r w:rsidR="009F5728" w:rsidRPr="009B65EF">
        <w:t>:</w:t>
      </w:r>
      <w:r w:rsidR="009F5728" w:rsidRPr="009B65EF">
        <w:rPr>
          <w:spacing w:val="1"/>
        </w:rPr>
        <w:t>3</w:t>
      </w:r>
      <w:r w:rsidR="009F5728" w:rsidRPr="009B65EF">
        <w:t>0</w:t>
      </w:r>
      <w:r w:rsidR="009F5728" w:rsidRPr="009B65EF">
        <w:rPr>
          <w:spacing w:val="-6"/>
        </w:rPr>
        <w:t xml:space="preserve"> </w:t>
      </w:r>
      <w:r w:rsidR="009F5728" w:rsidRPr="009B65EF">
        <w:rPr>
          <w:spacing w:val="2"/>
        </w:rPr>
        <w:t>P</w:t>
      </w:r>
      <w:r w:rsidR="009F5728" w:rsidRPr="009B65EF">
        <w:t>M</w:t>
      </w:r>
      <w:r w:rsidRPr="009B65EF">
        <w:rPr>
          <w:spacing w:val="-1"/>
        </w:rPr>
        <w:tab/>
      </w:r>
      <w:r w:rsidR="009F5728" w:rsidRPr="009B65EF">
        <w:rPr>
          <w:spacing w:val="2"/>
        </w:rPr>
        <w:t>P</w:t>
      </w:r>
      <w:r w:rsidR="009F5728" w:rsidRPr="009B65EF">
        <w:rPr>
          <w:spacing w:val="1"/>
        </w:rPr>
        <w:t>r</w:t>
      </w:r>
      <w:r w:rsidR="009F5728" w:rsidRPr="009B65EF">
        <w:t>ese</w:t>
      </w:r>
      <w:r w:rsidR="009F5728" w:rsidRPr="009B65EF">
        <w:rPr>
          <w:spacing w:val="-1"/>
        </w:rPr>
        <w:t>n</w:t>
      </w:r>
      <w:r w:rsidR="009F5728" w:rsidRPr="009B65EF">
        <w:t>tati</w:t>
      </w:r>
      <w:r w:rsidR="009F5728" w:rsidRPr="009B65EF">
        <w:rPr>
          <w:spacing w:val="1"/>
        </w:rPr>
        <w:t>o</w:t>
      </w:r>
      <w:r w:rsidR="009F5728" w:rsidRPr="009B65EF">
        <w:t>n</w:t>
      </w:r>
    </w:p>
    <w:p w14:paraId="3D702BB7" w14:textId="77777777" w:rsidR="00BF05F6" w:rsidRPr="009B65EF" w:rsidRDefault="00BF05F6" w:rsidP="00EF7FF8">
      <w:pPr>
        <w:rPr>
          <w:highlight w:val="yellow"/>
        </w:rPr>
      </w:pPr>
    </w:p>
    <w:p w14:paraId="6E7CD949" w14:textId="4CB72D32" w:rsidR="00EF7FF8" w:rsidRPr="00FC7556" w:rsidRDefault="009F5728" w:rsidP="00EF7FF8">
      <w:pPr>
        <w:rPr>
          <w:spacing w:val="-1"/>
        </w:rPr>
      </w:pPr>
      <w:r w:rsidRPr="00FC7556">
        <w:rPr>
          <w:rFonts w:eastAsia="Arial"/>
          <w:b/>
        </w:rPr>
        <w:t>L</w:t>
      </w:r>
      <w:r w:rsidRPr="00FC7556">
        <w:rPr>
          <w:rFonts w:eastAsia="Arial"/>
          <w:b/>
          <w:spacing w:val="-1"/>
        </w:rPr>
        <w:t>o</w:t>
      </w:r>
      <w:r w:rsidRPr="00FC7556">
        <w:rPr>
          <w:rFonts w:eastAsia="Arial"/>
          <w:b/>
          <w:spacing w:val="1"/>
        </w:rPr>
        <w:t>c</w:t>
      </w:r>
      <w:r w:rsidRPr="00FC7556">
        <w:rPr>
          <w:rFonts w:eastAsia="Arial"/>
          <w:b/>
        </w:rPr>
        <w:t>at</w:t>
      </w:r>
      <w:r w:rsidRPr="00FC7556">
        <w:rPr>
          <w:rFonts w:eastAsia="Arial"/>
          <w:b/>
          <w:spacing w:val="1"/>
        </w:rPr>
        <w:t>i</w:t>
      </w:r>
      <w:r w:rsidRPr="00FC7556">
        <w:rPr>
          <w:rFonts w:eastAsia="Arial"/>
          <w:b/>
        </w:rPr>
        <w:t>on</w:t>
      </w:r>
      <w:r w:rsidRPr="00FC7556">
        <w:rPr>
          <w:b/>
        </w:rPr>
        <w:t>:</w:t>
      </w:r>
      <w:r w:rsidR="00EF7FF8" w:rsidRPr="00FC7556">
        <w:tab/>
      </w:r>
      <w:r w:rsidR="00FD5DC2" w:rsidRPr="00FC7556">
        <w:rPr>
          <w:spacing w:val="3"/>
        </w:rPr>
        <w:t>Downtown Marriot</w:t>
      </w:r>
      <w:r w:rsidR="00C1049A" w:rsidRPr="00FC7556">
        <w:rPr>
          <w:spacing w:val="3"/>
        </w:rPr>
        <w:t>t</w:t>
      </w:r>
      <w:r w:rsidR="00831DCD" w:rsidRPr="00FC7556">
        <w:rPr>
          <w:spacing w:val="3"/>
        </w:rPr>
        <w:t xml:space="preserve"> </w:t>
      </w:r>
      <w:r w:rsidR="00FD4D06" w:rsidRPr="00FC7556">
        <w:rPr>
          <w:spacing w:val="3"/>
        </w:rPr>
        <w:t>East</w:t>
      </w:r>
      <w:r w:rsidR="00AB375A" w:rsidRPr="00FC7556">
        <w:rPr>
          <w:spacing w:val="3"/>
        </w:rPr>
        <w:t xml:space="preserve"> (Muehlebach)</w:t>
      </w:r>
      <w:r w:rsidR="00FD4D06" w:rsidRPr="00FC7556">
        <w:rPr>
          <w:spacing w:val="3"/>
        </w:rPr>
        <w:t xml:space="preserve"> </w:t>
      </w:r>
      <w:r w:rsidR="00831DCD" w:rsidRPr="00FC7556">
        <w:rPr>
          <w:spacing w:val="3"/>
        </w:rPr>
        <w:t>Tower</w:t>
      </w:r>
      <w:r w:rsidR="00BA37B7" w:rsidRPr="00FC7556">
        <w:rPr>
          <w:spacing w:val="3"/>
        </w:rPr>
        <w:t xml:space="preserve"> – Imperial Ballroom</w:t>
      </w:r>
    </w:p>
    <w:p w14:paraId="60AF348A" w14:textId="74ABDBC6" w:rsidR="00BF05F6" w:rsidRPr="00FC7556" w:rsidRDefault="00EF7FF8" w:rsidP="00EF7FF8">
      <w:pPr>
        <w:rPr>
          <w:spacing w:val="-1"/>
        </w:rPr>
      </w:pPr>
      <w:r w:rsidRPr="00FC7556">
        <w:rPr>
          <w:spacing w:val="-1"/>
        </w:rPr>
        <w:tab/>
      </w:r>
      <w:r w:rsidRPr="00FC7556">
        <w:rPr>
          <w:spacing w:val="-1"/>
        </w:rPr>
        <w:tab/>
      </w:r>
      <w:r w:rsidR="009F5728" w:rsidRPr="00FC7556">
        <w:rPr>
          <w:spacing w:val="1"/>
        </w:rPr>
        <w:t>20</w:t>
      </w:r>
      <w:r w:rsidR="009F5728" w:rsidRPr="00FC7556">
        <w:t>0</w:t>
      </w:r>
      <w:r w:rsidR="009F5728" w:rsidRPr="00FC7556">
        <w:rPr>
          <w:spacing w:val="-2"/>
        </w:rPr>
        <w:t xml:space="preserve"> </w:t>
      </w:r>
      <w:r w:rsidR="009F5728" w:rsidRPr="00FC7556">
        <w:t>West</w:t>
      </w:r>
      <w:r w:rsidR="009F5728" w:rsidRPr="00FC7556">
        <w:rPr>
          <w:spacing w:val="-4"/>
        </w:rPr>
        <w:t xml:space="preserve"> </w:t>
      </w:r>
      <w:r w:rsidR="009F5728" w:rsidRPr="00FC7556">
        <w:rPr>
          <w:spacing w:val="1"/>
        </w:rPr>
        <w:t>12</w:t>
      </w:r>
      <w:r w:rsidR="009F5728" w:rsidRPr="00FC7556">
        <w:t>th</w:t>
      </w:r>
      <w:r w:rsidR="009F5728" w:rsidRPr="00FC7556">
        <w:rPr>
          <w:spacing w:val="-5"/>
        </w:rPr>
        <w:t xml:space="preserve"> </w:t>
      </w:r>
      <w:r w:rsidR="009F5728" w:rsidRPr="00FC7556">
        <w:t>Street,</w:t>
      </w:r>
      <w:r w:rsidR="009F5728" w:rsidRPr="00FC7556">
        <w:rPr>
          <w:spacing w:val="-4"/>
        </w:rPr>
        <w:t xml:space="preserve"> </w:t>
      </w:r>
      <w:r w:rsidR="009F5728" w:rsidRPr="00FC7556">
        <w:t>Ka</w:t>
      </w:r>
      <w:r w:rsidR="009F5728" w:rsidRPr="00FC7556">
        <w:rPr>
          <w:spacing w:val="-1"/>
        </w:rPr>
        <w:t>ns</w:t>
      </w:r>
      <w:r w:rsidR="009F5728" w:rsidRPr="00FC7556">
        <w:rPr>
          <w:spacing w:val="3"/>
        </w:rPr>
        <w:t>a</w:t>
      </w:r>
      <w:r w:rsidR="009F5728" w:rsidRPr="00FC7556">
        <w:t>s</w:t>
      </w:r>
      <w:r w:rsidR="009F5728" w:rsidRPr="00FC7556">
        <w:rPr>
          <w:spacing w:val="-4"/>
        </w:rPr>
        <w:t xml:space="preserve"> </w:t>
      </w:r>
      <w:r w:rsidR="009F5728" w:rsidRPr="00FC7556">
        <w:rPr>
          <w:spacing w:val="-1"/>
        </w:rPr>
        <w:t>C</w:t>
      </w:r>
      <w:r w:rsidR="009F5728" w:rsidRPr="00FC7556">
        <w:t>i</w:t>
      </w:r>
      <w:r w:rsidR="009F5728" w:rsidRPr="00FC7556">
        <w:rPr>
          <w:spacing w:val="2"/>
        </w:rPr>
        <w:t>t</w:t>
      </w:r>
      <w:r w:rsidR="009F5728" w:rsidRPr="00FC7556">
        <w:rPr>
          <w:spacing w:val="-4"/>
        </w:rPr>
        <w:t>y</w:t>
      </w:r>
      <w:r w:rsidR="009F5728" w:rsidRPr="00FC7556">
        <w:t>,</w:t>
      </w:r>
      <w:r w:rsidR="009F5728" w:rsidRPr="00FC7556">
        <w:rPr>
          <w:spacing w:val="-3"/>
        </w:rPr>
        <w:t xml:space="preserve"> </w:t>
      </w:r>
      <w:r w:rsidR="009F5728" w:rsidRPr="00FC7556">
        <w:rPr>
          <w:spacing w:val="3"/>
        </w:rPr>
        <w:t>M</w:t>
      </w:r>
      <w:r w:rsidR="009F5728" w:rsidRPr="00FC7556">
        <w:t>O</w:t>
      </w:r>
      <w:r w:rsidR="009F5728" w:rsidRPr="00FC7556">
        <w:rPr>
          <w:spacing w:val="48"/>
        </w:rPr>
        <w:t xml:space="preserve"> </w:t>
      </w:r>
      <w:r w:rsidR="009F5728" w:rsidRPr="00FC7556">
        <w:rPr>
          <w:spacing w:val="1"/>
        </w:rPr>
        <w:t>6410</w:t>
      </w:r>
      <w:r w:rsidR="009F5728" w:rsidRPr="00FC7556">
        <w:t>5</w:t>
      </w:r>
    </w:p>
    <w:p w14:paraId="3C7F6D19" w14:textId="77777777" w:rsidR="00BF05F6" w:rsidRPr="009B65EF" w:rsidRDefault="00BF05F6" w:rsidP="00EF7FF8">
      <w:pPr>
        <w:rPr>
          <w:highlight w:val="yellow"/>
        </w:rPr>
      </w:pPr>
    </w:p>
    <w:p w14:paraId="4A7E5CBD" w14:textId="216F6F01" w:rsidR="00BF05F6" w:rsidRPr="00FC7556" w:rsidRDefault="009F5728" w:rsidP="00EF7FF8">
      <w:r w:rsidRPr="00FC7556">
        <w:rPr>
          <w:rFonts w:eastAsia="Arial"/>
          <w:b/>
          <w:spacing w:val="-1"/>
        </w:rPr>
        <w:t>P</w:t>
      </w:r>
      <w:r w:rsidRPr="00FC7556">
        <w:rPr>
          <w:rFonts w:eastAsia="Arial"/>
          <w:b/>
        </w:rPr>
        <w:t>ar</w:t>
      </w:r>
      <w:r w:rsidRPr="00FC7556">
        <w:rPr>
          <w:rFonts w:eastAsia="Arial"/>
          <w:b/>
          <w:spacing w:val="4"/>
        </w:rPr>
        <w:t>k</w:t>
      </w:r>
      <w:r w:rsidRPr="00FC7556">
        <w:rPr>
          <w:rFonts w:eastAsia="Arial"/>
          <w:b/>
          <w:spacing w:val="-1"/>
        </w:rPr>
        <w:t>i</w:t>
      </w:r>
      <w:r w:rsidRPr="00FC7556">
        <w:rPr>
          <w:rFonts w:eastAsia="Arial"/>
          <w:b/>
        </w:rPr>
        <w:t>ng</w:t>
      </w:r>
      <w:r w:rsidRPr="00FC7556">
        <w:rPr>
          <w:b/>
        </w:rPr>
        <w:t>:</w:t>
      </w:r>
      <w:r w:rsidR="00EF7FF8" w:rsidRPr="00FC7556">
        <w:tab/>
      </w:r>
      <w:r w:rsidRPr="00FC7556">
        <w:rPr>
          <w:spacing w:val="1"/>
        </w:rPr>
        <w:t>B</w:t>
      </w:r>
      <w:r w:rsidRPr="00FC7556">
        <w:t>a</w:t>
      </w:r>
      <w:r w:rsidRPr="00FC7556">
        <w:rPr>
          <w:spacing w:val="1"/>
        </w:rPr>
        <w:t>r</w:t>
      </w:r>
      <w:r w:rsidRPr="00FC7556">
        <w:rPr>
          <w:spacing w:val="-1"/>
        </w:rPr>
        <w:t>n</w:t>
      </w:r>
      <w:r w:rsidRPr="00FC7556">
        <w:rPr>
          <w:spacing w:val="3"/>
        </w:rPr>
        <w:t>e</w:t>
      </w:r>
      <w:r w:rsidRPr="00FC7556">
        <w:t>y</w:t>
      </w:r>
      <w:r w:rsidRPr="00FC7556">
        <w:rPr>
          <w:spacing w:val="-7"/>
        </w:rPr>
        <w:t xml:space="preserve"> </w:t>
      </w:r>
      <w:r w:rsidRPr="00FC7556">
        <w:rPr>
          <w:spacing w:val="-2"/>
        </w:rPr>
        <w:t>A</w:t>
      </w:r>
      <w:r w:rsidRPr="00FC7556">
        <w:t>ll</w:t>
      </w:r>
      <w:r w:rsidRPr="00FC7556">
        <w:rPr>
          <w:spacing w:val="2"/>
        </w:rPr>
        <w:t>i</w:t>
      </w:r>
      <w:r w:rsidRPr="00FC7556">
        <w:t>s</w:t>
      </w:r>
      <w:r w:rsidRPr="00FC7556">
        <w:rPr>
          <w:spacing w:val="-4"/>
        </w:rPr>
        <w:t xml:space="preserve"> </w:t>
      </w:r>
      <w:r w:rsidRPr="00FC7556">
        <w:rPr>
          <w:spacing w:val="2"/>
        </w:rPr>
        <w:t>P</w:t>
      </w:r>
      <w:r w:rsidRPr="00FC7556">
        <w:t>laza</w:t>
      </w:r>
      <w:r w:rsidRPr="00FC7556">
        <w:rPr>
          <w:spacing w:val="-3"/>
        </w:rPr>
        <w:t xml:space="preserve"> </w:t>
      </w:r>
      <w:r w:rsidRPr="00FC7556">
        <w:rPr>
          <w:spacing w:val="-1"/>
        </w:rPr>
        <w:t>C</w:t>
      </w:r>
      <w:r w:rsidRPr="00FC7556">
        <w:t>e</w:t>
      </w:r>
      <w:r w:rsidRPr="00FC7556">
        <w:rPr>
          <w:spacing w:val="-1"/>
        </w:rPr>
        <w:t>n</w:t>
      </w:r>
      <w:r w:rsidRPr="00FC7556">
        <w:t>tral</w:t>
      </w:r>
      <w:r w:rsidRPr="00FC7556">
        <w:rPr>
          <w:spacing w:val="-6"/>
        </w:rPr>
        <w:t xml:space="preserve"> </w:t>
      </w:r>
      <w:r w:rsidRPr="00FC7556">
        <w:t>G</w:t>
      </w:r>
      <w:r w:rsidRPr="00FC7556">
        <w:rPr>
          <w:spacing w:val="3"/>
        </w:rPr>
        <w:t>a</w:t>
      </w:r>
      <w:r w:rsidRPr="00FC7556">
        <w:rPr>
          <w:spacing w:val="1"/>
        </w:rPr>
        <w:t>r</w:t>
      </w:r>
      <w:r w:rsidRPr="00FC7556">
        <w:t>a</w:t>
      </w:r>
      <w:r w:rsidRPr="00FC7556">
        <w:rPr>
          <w:spacing w:val="-1"/>
        </w:rPr>
        <w:t>g</w:t>
      </w:r>
      <w:r w:rsidRPr="00FC7556">
        <w:t>e</w:t>
      </w:r>
      <w:r w:rsidRPr="00FC7556">
        <w:rPr>
          <w:spacing w:val="-5"/>
        </w:rPr>
        <w:t xml:space="preserve"> </w:t>
      </w:r>
      <w:r w:rsidRPr="00FC7556">
        <w:rPr>
          <w:spacing w:val="1"/>
        </w:rPr>
        <w:t>o</w:t>
      </w:r>
      <w:r w:rsidRPr="00FC7556">
        <w:t>r</w:t>
      </w:r>
      <w:r w:rsidRPr="00FC7556">
        <w:rPr>
          <w:spacing w:val="-1"/>
        </w:rPr>
        <w:t xml:space="preserve"> </w:t>
      </w:r>
      <w:r w:rsidRPr="00FC7556">
        <w:t>M</w:t>
      </w:r>
      <w:r w:rsidRPr="00FC7556">
        <w:rPr>
          <w:spacing w:val="1"/>
        </w:rPr>
        <w:t>arr</w:t>
      </w:r>
      <w:r w:rsidRPr="00FC7556">
        <w:t>i</w:t>
      </w:r>
      <w:r w:rsidRPr="00FC7556">
        <w:rPr>
          <w:spacing w:val="1"/>
        </w:rPr>
        <w:t>o</w:t>
      </w:r>
      <w:r w:rsidRPr="00FC7556">
        <w:t>tt</w:t>
      </w:r>
      <w:r w:rsidRPr="00FC7556">
        <w:rPr>
          <w:spacing w:val="-7"/>
        </w:rPr>
        <w:t xml:space="preserve"> </w:t>
      </w:r>
      <w:r w:rsidRPr="00FC7556">
        <w:t>H</w:t>
      </w:r>
      <w:r w:rsidRPr="00FC7556">
        <w:rPr>
          <w:spacing w:val="1"/>
        </w:rPr>
        <w:t>o</w:t>
      </w:r>
      <w:r w:rsidRPr="00FC7556">
        <w:t>tel</w:t>
      </w:r>
      <w:r w:rsidRPr="00FC7556">
        <w:rPr>
          <w:spacing w:val="-6"/>
        </w:rPr>
        <w:t xml:space="preserve"> </w:t>
      </w:r>
      <w:r w:rsidRPr="00FC7556">
        <w:rPr>
          <w:spacing w:val="2"/>
        </w:rPr>
        <w:t>P</w:t>
      </w:r>
      <w:r w:rsidRPr="00FC7556">
        <w:t>a</w:t>
      </w:r>
      <w:r w:rsidRPr="00FC7556">
        <w:rPr>
          <w:spacing w:val="1"/>
        </w:rPr>
        <w:t>r</w:t>
      </w:r>
      <w:r w:rsidRPr="00FC7556">
        <w:rPr>
          <w:spacing w:val="-1"/>
        </w:rPr>
        <w:t>k</w:t>
      </w:r>
      <w:r w:rsidRPr="00FC7556">
        <w:t>i</w:t>
      </w:r>
      <w:r w:rsidRPr="00FC7556">
        <w:rPr>
          <w:spacing w:val="-1"/>
        </w:rPr>
        <w:t>n</w:t>
      </w:r>
      <w:r w:rsidRPr="00FC7556">
        <w:t>g</w:t>
      </w:r>
    </w:p>
    <w:p w14:paraId="4B022B7D" w14:textId="7F6F31E4" w:rsidR="00301B0E" w:rsidRPr="00FC7556" w:rsidRDefault="00301B0E" w:rsidP="00EF7FF8">
      <w:r w:rsidRPr="00FC7556">
        <w:tab/>
      </w:r>
      <w:r w:rsidRPr="00FC7556">
        <w:tab/>
        <w:t>$</w:t>
      </w:r>
      <w:r w:rsidR="00FC7556" w:rsidRPr="00FC7556">
        <w:t>11</w:t>
      </w:r>
      <w:r w:rsidRPr="00FC7556">
        <w:t xml:space="preserve"> discounted </w:t>
      </w:r>
      <w:r w:rsidR="00F137AC" w:rsidRPr="00FC7556">
        <w:t>self-</w:t>
      </w:r>
      <w:r w:rsidRPr="00FC7556">
        <w:t>parking vouchers available if you park in Barney Allis Plaza</w:t>
      </w:r>
    </w:p>
    <w:p w14:paraId="6CB89281" w14:textId="77777777" w:rsidR="00BF05F6" w:rsidRPr="009B65EF" w:rsidRDefault="00BF05F6" w:rsidP="00EF7FF8">
      <w:pPr>
        <w:rPr>
          <w:highlight w:val="yellow"/>
        </w:rPr>
      </w:pPr>
    </w:p>
    <w:p w14:paraId="5D92E35B" w14:textId="4142C447" w:rsidR="00FA3411" w:rsidRDefault="009F5728" w:rsidP="00EF7FF8">
      <w:r w:rsidRPr="00385D1A">
        <w:rPr>
          <w:rFonts w:eastAsia="Arial"/>
          <w:b/>
        </w:rPr>
        <w:t>Co</w:t>
      </w:r>
      <w:r w:rsidRPr="00385D1A">
        <w:rPr>
          <w:rFonts w:eastAsia="Arial"/>
          <w:b/>
          <w:spacing w:val="1"/>
        </w:rPr>
        <w:t>st</w:t>
      </w:r>
      <w:r w:rsidR="00334336" w:rsidRPr="00385D1A">
        <w:rPr>
          <w:b/>
        </w:rPr>
        <w:t>:</w:t>
      </w:r>
      <w:r w:rsidR="00EF7FF8" w:rsidRPr="00385D1A">
        <w:tab/>
      </w:r>
      <w:r w:rsidR="00334336" w:rsidRPr="00385D1A">
        <w:tab/>
      </w:r>
      <w:r w:rsidR="00FA3411" w:rsidRPr="0088689E">
        <w:rPr>
          <w:u w:val="single"/>
        </w:rPr>
        <w:t>Luncheon Seating</w:t>
      </w:r>
    </w:p>
    <w:p w14:paraId="44D4B5CC" w14:textId="18BFBEFB" w:rsidR="00FA3411" w:rsidRDefault="00FA3411" w:rsidP="00EF7FF8">
      <w:pPr>
        <w:sectPr w:rsidR="00FA3411" w:rsidSect="00114719">
          <w:headerReference w:type="even" r:id="rId8"/>
          <w:headerReference w:type="default" r:id="rId9"/>
          <w:footerReference w:type="even" r:id="rId10"/>
          <w:footerReference w:type="default" r:id="rId11"/>
          <w:headerReference w:type="first" r:id="rId12"/>
          <w:footerReference w:type="first" r:id="rId13"/>
          <w:pgSz w:w="12240" w:h="15840" w:code="1"/>
          <w:pgMar w:top="1440" w:right="994" w:bottom="274" w:left="936" w:header="1440" w:footer="763" w:gutter="0"/>
          <w:cols w:space="720"/>
        </w:sectPr>
      </w:pPr>
    </w:p>
    <w:p w14:paraId="70A8F7A0" w14:textId="6666295F" w:rsidR="004D2958" w:rsidRPr="00621A70" w:rsidRDefault="00FA3411" w:rsidP="00075373">
      <w:pPr>
        <w:ind w:left="1440"/>
        <w:rPr>
          <w:b/>
          <w:bCs/>
          <w:i/>
          <w:iCs/>
        </w:rPr>
      </w:pPr>
      <w:r w:rsidRPr="00621A70">
        <w:rPr>
          <w:b/>
          <w:bCs/>
          <w:i/>
          <w:iCs/>
        </w:rPr>
        <w:t xml:space="preserve">Early Bird Price prior to 5:00 PM </w:t>
      </w:r>
      <w:r w:rsidR="00075373" w:rsidRPr="00621A70">
        <w:rPr>
          <w:b/>
          <w:bCs/>
          <w:i/>
          <w:iCs/>
        </w:rPr>
        <w:t xml:space="preserve">Monday </w:t>
      </w:r>
      <w:r w:rsidRPr="00621A70">
        <w:rPr>
          <w:b/>
          <w:bCs/>
          <w:i/>
          <w:iCs/>
        </w:rPr>
        <w:t>February 12, 2024</w:t>
      </w:r>
    </w:p>
    <w:p w14:paraId="7FD94284" w14:textId="53D36A7C" w:rsidR="00BF05F6" w:rsidRPr="00385D1A" w:rsidRDefault="00EF7FF8" w:rsidP="00FA3411">
      <w:pPr>
        <w:ind w:left="720" w:firstLine="720"/>
      </w:pPr>
      <w:r w:rsidRPr="00385D1A">
        <w:t xml:space="preserve">$ </w:t>
      </w:r>
      <w:r w:rsidR="00385D1A" w:rsidRPr="00385D1A">
        <w:rPr>
          <w:spacing w:val="1"/>
        </w:rPr>
        <w:t>60</w:t>
      </w:r>
      <w:r w:rsidR="009F5728" w:rsidRPr="00385D1A">
        <w:t>.</w:t>
      </w:r>
      <w:r w:rsidR="009F5728" w:rsidRPr="00385D1A">
        <w:rPr>
          <w:spacing w:val="1"/>
        </w:rPr>
        <w:t>0</w:t>
      </w:r>
      <w:r w:rsidR="009F5728" w:rsidRPr="00385D1A">
        <w:t>0</w:t>
      </w:r>
      <w:r w:rsidRPr="00385D1A">
        <w:rPr>
          <w:spacing w:val="44"/>
        </w:rPr>
        <w:tab/>
      </w:r>
      <w:r w:rsidR="00DA5CDB" w:rsidRPr="00385D1A">
        <w:rPr>
          <w:spacing w:val="44"/>
        </w:rPr>
        <w:tab/>
      </w:r>
      <w:r w:rsidR="00FA3411">
        <w:rPr>
          <w:spacing w:val="1"/>
        </w:rPr>
        <w:t>Individuals</w:t>
      </w:r>
      <w:r w:rsidR="003200C2" w:rsidRPr="00385D1A">
        <w:rPr>
          <w:spacing w:val="2"/>
        </w:rPr>
        <w:t xml:space="preserve"> </w:t>
      </w:r>
    </w:p>
    <w:p w14:paraId="5CE59F9A" w14:textId="77777777" w:rsidR="00FA3411" w:rsidRPr="00385D1A" w:rsidRDefault="00EF7FF8" w:rsidP="00FA3411">
      <w:r w:rsidRPr="00385D1A">
        <w:tab/>
      </w:r>
      <w:r w:rsidRPr="00385D1A">
        <w:tab/>
      </w:r>
      <w:r w:rsidR="00FA3411" w:rsidRPr="00385D1A">
        <w:t xml:space="preserve">$ </w:t>
      </w:r>
      <w:r w:rsidR="00FA3411" w:rsidRPr="00385D1A">
        <w:rPr>
          <w:spacing w:val="1"/>
        </w:rPr>
        <w:t>550</w:t>
      </w:r>
      <w:r w:rsidR="00FA3411" w:rsidRPr="00385D1A">
        <w:t>.</w:t>
      </w:r>
      <w:r w:rsidR="00FA3411" w:rsidRPr="00385D1A">
        <w:rPr>
          <w:spacing w:val="-1"/>
        </w:rPr>
        <w:t>0</w:t>
      </w:r>
      <w:r w:rsidR="00FA3411" w:rsidRPr="00385D1A">
        <w:t>0</w:t>
      </w:r>
      <w:r w:rsidR="00FA3411" w:rsidRPr="00385D1A">
        <w:rPr>
          <w:spacing w:val="43"/>
        </w:rPr>
        <w:tab/>
      </w:r>
      <w:r w:rsidR="00FA3411" w:rsidRPr="00385D1A">
        <w:rPr>
          <w:spacing w:val="43"/>
        </w:rPr>
        <w:tab/>
      </w:r>
      <w:r w:rsidR="00FA3411" w:rsidRPr="00385D1A">
        <w:rPr>
          <w:spacing w:val="4"/>
        </w:rPr>
        <w:t>T</w:t>
      </w:r>
      <w:r w:rsidR="00FA3411" w:rsidRPr="00385D1A">
        <w:rPr>
          <w:spacing w:val="-2"/>
        </w:rPr>
        <w:t>a</w:t>
      </w:r>
      <w:r w:rsidR="00FA3411" w:rsidRPr="00385D1A">
        <w:rPr>
          <w:spacing w:val="1"/>
        </w:rPr>
        <w:t>b</w:t>
      </w:r>
      <w:r w:rsidR="00FA3411" w:rsidRPr="00385D1A">
        <w:t>les</w:t>
      </w:r>
      <w:r w:rsidR="00FA3411" w:rsidRPr="00385D1A">
        <w:rPr>
          <w:spacing w:val="-5"/>
        </w:rPr>
        <w:t xml:space="preserve"> </w:t>
      </w:r>
      <w:r w:rsidR="00FA3411" w:rsidRPr="00385D1A">
        <w:rPr>
          <w:spacing w:val="1"/>
        </w:rPr>
        <w:t>o</w:t>
      </w:r>
      <w:r w:rsidR="00FA3411" w:rsidRPr="00385D1A">
        <w:t>f</w:t>
      </w:r>
      <w:r w:rsidR="00FA3411" w:rsidRPr="00385D1A">
        <w:rPr>
          <w:spacing w:val="-2"/>
        </w:rPr>
        <w:t xml:space="preserve"> </w:t>
      </w:r>
      <w:r w:rsidR="00FA3411" w:rsidRPr="00385D1A">
        <w:rPr>
          <w:spacing w:val="1"/>
        </w:rPr>
        <w:t>10</w:t>
      </w:r>
    </w:p>
    <w:p w14:paraId="477204DA" w14:textId="77777777" w:rsidR="00FA3411" w:rsidRDefault="00FA3411" w:rsidP="00EF7FF8">
      <w:pPr>
        <w:rPr>
          <w:spacing w:val="45"/>
        </w:rPr>
      </w:pPr>
    </w:p>
    <w:p w14:paraId="0D22618D" w14:textId="62DA18EA" w:rsidR="00075373" w:rsidRPr="00621A70" w:rsidRDefault="00FA3411" w:rsidP="00EF7FF8">
      <w:pPr>
        <w:rPr>
          <w:b/>
          <w:bCs/>
          <w:i/>
          <w:iCs/>
        </w:rPr>
      </w:pPr>
      <w:r w:rsidRPr="00621A70">
        <w:rPr>
          <w:b/>
          <w:bCs/>
          <w:i/>
          <w:iCs/>
        </w:rPr>
        <w:t xml:space="preserve">Price after </w:t>
      </w:r>
      <w:r w:rsidR="004D2958" w:rsidRPr="00621A70">
        <w:rPr>
          <w:b/>
          <w:bCs/>
          <w:i/>
          <w:iCs/>
        </w:rPr>
        <w:t xml:space="preserve">5:00 PM </w:t>
      </w:r>
    </w:p>
    <w:p w14:paraId="716F8043" w14:textId="1F793BC3" w:rsidR="004D2958" w:rsidRPr="00621A70" w:rsidRDefault="00075373" w:rsidP="00EF7FF8">
      <w:pPr>
        <w:rPr>
          <w:b/>
          <w:bCs/>
          <w:i/>
          <w:iCs/>
        </w:rPr>
      </w:pPr>
      <w:r w:rsidRPr="00621A70">
        <w:rPr>
          <w:b/>
          <w:bCs/>
          <w:i/>
          <w:iCs/>
        </w:rPr>
        <w:t xml:space="preserve">Monday </w:t>
      </w:r>
      <w:r w:rsidR="00FA3411" w:rsidRPr="00621A70">
        <w:rPr>
          <w:b/>
          <w:bCs/>
          <w:i/>
          <w:iCs/>
        </w:rPr>
        <w:t>February 12, 2024</w:t>
      </w:r>
    </w:p>
    <w:p w14:paraId="0CF42B84" w14:textId="1D30BA80" w:rsidR="00FA3411" w:rsidRDefault="00FA3411" w:rsidP="00EF7FF8">
      <w:pPr>
        <w:rPr>
          <w:spacing w:val="-9"/>
        </w:rPr>
      </w:pPr>
      <w:r w:rsidRPr="00385D1A">
        <w:t xml:space="preserve">$ </w:t>
      </w:r>
      <w:r w:rsidRPr="00385D1A">
        <w:rPr>
          <w:spacing w:val="1"/>
        </w:rPr>
        <w:t>70</w:t>
      </w:r>
      <w:r w:rsidRPr="00385D1A">
        <w:t>.</w:t>
      </w:r>
      <w:r w:rsidRPr="00385D1A">
        <w:rPr>
          <w:spacing w:val="1"/>
        </w:rPr>
        <w:t>0</w:t>
      </w:r>
      <w:r w:rsidRPr="00385D1A">
        <w:t>0</w:t>
      </w:r>
      <w:r w:rsidRPr="00385D1A">
        <w:rPr>
          <w:spacing w:val="45"/>
        </w:rPr>
        <w:tab/>
      </w:r>
      <w:r w:rsidRPr="00385D1A">
        <w:rPr>
          <w:spacing w:val="45"/>
        </w:rPr>
        <w:tab/>
      </w:r>
      <w:r w:rsidRPr="00385D1A">
        <w:rPr>
          <w:spacing w:val="1"/>
        </w:rPr>
        <w:t>I</w:t>
      </w:r>
      <w:r w:rsidRPr="00385D1A">
        <w:rPr>
          <w:spacing w:val="-1"/>
        </w:rPr>
        <w:t>n</w:t>
      </w:r>
      <w:r w:rsidRPr="00385D1A">
        <w:rPr>
          <w:spacing w:val="1"/>
        </w:rPr>
        <w:t>d</w:t>
      </w:r>
      <w:r w:rsidRPr="00385D1A">
        <w:t>i</w:t>
      </w:r>
      <w:r w:rsidRPr="00385D1A">
        <w:rPr>
          <w:spacing w:val="-1"/>
        </w:rPr>
        <w:t>v</w:t>
      </w:r>
      <w:r w:rsidRPr="00385D1A">
        <w:t>i</w:t>
      </w:r>
      <w:r w:rsidRPr="00385D1A">
        <w:rPr>
          <w:spacing w:val="1"/>
        </w:rPr>
        <w:t>d</w:t>
      </w:r>
      <w:r w:rsidRPr="00385D1A">
        <w:rPr>
          <w:spacing w:val="-1"/>
        </w:rPr>
        <w:t>u</w:t>
      </w:r>
      <w:r w:rsidRPr="00385D1A">
        <w:t>als</w:t>
      </w:r>
      <w:r w:rsidRPr="00385D1A">
        <w:rPr>
          <w:spacing w:val="-9"/>
        </w:rPr>
        <w:t xml:space="preserve"> </w:t>
      </w:r>
    </w:p>
    <w:p w14:paraId="5698E5B2" w14:textId="5EDC2197" w:rsidR="00BF05F6" w:rsidRPr="00385D1A" w:rsidRDefault="00EF7FF8" w:rsidP="00EF7FF8">
      <w:r w:rsidRPr="00385D1A">
        <w:t xml:space="preserve">$ </w:t>
      </w:r>
      <w:r w:rsidR="00FA3411">
        <w:rPr>
          <w:spacing w:val="1"/>
        </w:rPr>
        <w:t>6</w:t>
      </w:r>
      <w:r w:rsidR="00FC6A8B" w:rsidRPr="00385D1A">
        <w:rPr>
          <w:spacing w:val="1"/>
        </w:rPr>
        <w:t>5</w:t>
      </w:r>
      <w:r w:rsidR="00385D1A" w:rsidRPr="00385D1A">
        <w:rPr>
          <w:spacing w:val="1"/>
        </w:rPr>
        <w:t>0</w:t>
      </w:r>
      <w:r w:rsidR="009F5728" w:rsidRPr="00385D1A">
        <w:t>.</w:t>
      </w:r>
      <w:r w:rsidR="009F5728" w:rsidRPr="00385D1A">
        <w:rPr>
          <w:spacing w:val="-1"/>
        </w:rPr>
        <w:t>0</w:t>
      </w:r>
      <w:r w:rsidR="009F5728" w:rsidRPr="00385D1A">
        <w:t>0</w:t>
      </w:r>
      <w:r w:rsidR="00DA5CDB" w:rsidRPr="00385D1A">
        <w:rPr>
          <w:spacing w:val="43"/>
        </w:rPr>
        <w:tab/>
      </w:r>
      <w:r w:rsidR="00DA5CDB" w:rsidRPr="00385D1A">
        <w:rPr>
          <w:spacing w:val="43"/>
        </w:rPr>
        <w:tab/>
      </w:r>
      <w:r w:rsidR="009F5728" w:rsidRPr="00385D1A">
        <w:rPr>
          <w:spacing w:val="4"/>
        </w:rPr>
        <w:t>T</w:t>
      </w:r>
      <w:r w:rsidR="009F5728" w:rsidRPr="00385D1A">
        <w:rPr>
          <w:spacing w:val="-2"/>
        </w:rPr>
        <w:t>a</w:t>
      </w:r>
      <w:r w:rsidR="009F5728" w:rsidRPr="00385D1A">
        <w:rPr>
          <w:spacing w:val="1"/>
        </w:rPr>
        <w:t>b</w:t>
      </w:r>
      <w:r w:rsidR="009F5728" w:rsidRPr="00385D1A">
        <w:t>les</w:t>
      </w:r>
      <w:r w:rsidR="009F5728" w:rsidRPr="00385D1A">
        <w:rPr>
          <w:spacing w:val="-5"/>
        </w:rPr>
        <w:t xml:space="preserve"> </w:t>
      </w:r>
      <w:r w:rsidR="009F5728" w:rsidRPr="00385D1A">
        <w:rPr>
          <w:spacing w:val="1"/>
        </w:rPr>
        <w:t>o</w:t>
      </w:r>
      <w:r w:rsidR="009F5728" w:rsidRPr="00385D1A">
        <w:t>f</w:t>
      </w:r>
      <w:r w:rsidR="009F5728" w:rsidRPr="00385D1A">
        <w:rPr>
          <w:spacing w:val="-2"/>
        </w:rPr>
        <w:t xml:space="preserve"> </w:t>
      </w:r>
      <w:r w:rsidR="009F5728" w:rsidRPr="00385D1A">
        <w:rPr>
          <w:spacing w:val="1"/>
        </w:rPr>
        <w:t>10</w:t>
      </w:r>
    </w:p>
    <w:p w14:paraId="1BF0E89C" w14:textId="77777777" w:rsidR="0088689E" w:rsidRDefault="0088689E" w:rsidP="00EF7FF8">
      <w:pPr>
        <w:sectPr w:rsidR="0088689E" w:rsidSect="0088689E">
          <w:type w:val="continuous"/>
          <w:pgSz w:w="12240" w:h="15840" w:code="1"/>
          <w:pgMar w:top="1440" w:right="994" w:bottom="274" w:left="936" w:header="1440" w:footer="763" w:gutter="0"/>
          <w:cols w:num="2" w:sep="1" w:space="720"/>
        </w:sectPr>
      </w:pPr>
    </w:p>
    <w:p w14:paraId="5D987A48" w14:textId="77777777" w:rsidR="004D2958" w:rsidRDefault="00EF7FF8" w:rsidP="00EF7FF8">
      <w:pPr>
        <w:sectPr w:rsidR="004D2958" w:rsidSect="00FA3411">
          <w:type w:val="continuous"/>
          <w:pgSz w:w="12240" w:h="15840" w:code="1"/>
          <w:pgMar w:top="1440" w:right="994" w:bottom="274" w:left="936" w:header="1440" w:footer="763" w:gutter="0"/>
          <w:cols w:num="2" w:space="720"/>
        </w:sectPr>
      </w:pPr>
      <w:r w:rsidRPr="00FC7556">
        <w:tab/>
      </w:r>
      <w:r w:rsidRPr="00FC7556">
        <w:tab/>
      </w:r>
    </w:p>
    <w:p w14:paraId="1029454A" w14:textId="45B6E45B" w:rsidR="00BF05F6" w:rsidRPr="00FC7556" w:rsidRDefault="009F5728" w:rsidP="00075373">
      <w:pPr>
        <w:ind w:left="720" w:firstLine="720"/>
      </w:pPr>
      <w:r w:rsidRPr="00FC7556">
        <w:t xml:space="preserve">$ </w:t>
      </w:r>
      <w:r w:rsidR="0041764D" w:rsidRPr="00FC7556">
        <w:rPr>
          <w:spacing w:val="1"/>
        </w:rPr>
        <w:t>35</w:t>
      </w:r>
      <w:r w:rsidRPr="00FC7556">
        <w:t>.</w:t>
      </w:r>
      <w:r w:rsidRPr="00FC7556">
        <w:rPr>
          <w:spacing w:val="1"/>
        </w:rPr>
        <w:t>0</w:t>
      </w:r>
      <w:r w:rsidRPr="00FC7556">
        <w:t>0</w:t>
      </w:r>
      <w:r w:rsidR="00DA5CDB" w:rsidRPr="00FC7556">
        <w:rPr>
          <w:spacing w:val="44"/>
        </w:rPr>
        <w:tab/>
      </w:r>
      <w:r w:rsidR="00DA5CDB" w:rsidRPr="00FC7556">
        <w:rPr>
          <w:spacing w:val="44"/>
        </w:rPr>
        <w:tab/>
      </w:r>
      <w:r w:rsidRPr="00FC7556">
        <w:t>St</w:t>
      </w:r>
      <w:r w:rsidRPr="00FC7556">
        <w:rPr>
          <w:spacing w:val="-2"/>
        </w:rPr>
        <w:t>u</w:t>
      </w:r>
      <w:r w:rsidRPr="00FC7556">
        <w:rPr>
          <w:spacing w:val="1"/>
        </w:rPr>
        <w:t>d</w:t>
      </w:r>
      <w:r w:rsidRPr="00FC7556">
        <w:t>e</w:t>
      </w:r>
      <w:r w:rsidRPr="00FC7556">
        <w:rPr>
          <w:spacing w:val="-1"/>
        </w:rPr>
        <w:t>n</w:t>
      </w:r>
      <w:r w:rsidRPr="00FC7556">
        <w:t>t</w:t>
      </w:r>
      <w:r w:rsidRPr="00FC7556">
        <w:rPr>
          <w:spacing w:val="-4"/>
        </w:rPr>
        <w:t xml:space="preserve"> </w:t>
      </w:r>
      <w:r w:rsidRPr="00FC7556">
        <w:t>A</w:t>
      </w:r>
      <w:r w:rsidRPr="00FC7556">
        <w:rPr>
          <w:spacing w:val="-2"/>
        </w:rPr>
        <w:t>w</w:t>
      </w:r>
      <w:r w:rsidRPr="00FC7556">
        <w:t>a</w:t>
      </w:r>
      <w:r w:rsidRPr="00FC7556">
        <w:rPr>
          <w:spacing w:val="1"/>
        </w:rPr>
        <w:t>r</w:t>
      </w:r>
      <w:r w:rsidRPr="00FC7556">
        <w:t>d</w:t>
      </w:r>
      <w:r w:rsidRPr="00FC7556">
        <w:rPr>
          <w:spacing w:val="-1"/>
        </w:rPr>
        <w:t xml:space="preserve"> </w:t>
      </w:r>
      <w:r w:rsidRPr="00FC7556">
        <w:rPr>
          <w:spacing w:val="-2"/>
        </w:rPr>
        <w:t>w</w:t>
      </w:r>
      <w:r w:rsidRPr="00FC7556">
        <w:t>i</w:t>
      </w:r>
      <w:r w:rsidRPr="00FC7556">
        <w:rPr>
          <w:spacing w:val="1"/>
        </w:rPr>
        <w:t>n</w:t>
      </w:r>
      <w:r w:rsidRPr="00FC7556">
        <w:rPr>
          <w:spacing w:val="-1"/>
        </w:rPr>
        <w:t>n</w:t>
      </w:r>
      <w:r w:rsidRPr="00FC7556">
        <w:t>er</w:t>
      </w:r>
      <w:r w:rsidRPr="00FC7556">
        <w:rPr>
          <w:spacing w:val="-2"/>
        </w:rPr>
        <w:t xml:space="preserve"> </w:t>
      </w:r>
      <w:r w:rsidRPr="00FC7556">
        <w:rPr>
          <w:spacing w:val="-1"/>
        </w:rPr>
        <w:t>gu</w:t>
      </w:r>
      <w:r w:rsidRPr="00FC7556">
        <w:rPr>
          <w:spacing w:val="3"/>
        </w:rPr>
        <w:t>e</w:t>
      </w:r>
      <w:r w:rsidRPr="00FC7556">
        <w:rPr>
          <w:spacing w:val="-1"/>
        </w:rPr>
        <w:t>s</w:t>
      </w:r>
      <w:r w:rsidRPr="00FC7556">
        <w:t>t</w:t>
      </w:r>
      <w:r w:rsidRPr="00FC7556">
        <w:rPr>
          <w:spacing w:val="-4"/>
        </w:rPr>
        <w:t xml:space="preserve"> </w:t>
      </w:r>
      <w:r w:rsidRPr="00FC7556">
        <w:rPr>
          <w:spacing w:val="2"/>
        </w:rPr>
        <w:t>i</w:t>
      </w:r>
      <w:r w:rsidRPr="00FC7556">
        <w:t>n</w:t>
      </w:r>
      <w:r w:rsidRPr="00FC7556">
        <w:rPr>
          <w:spacing w:val="-3"/>
        </w:rPr>
        <w:t xml:space="preserve"> </w:t>
      </w:r>
      <w:r w:rsidRPr="00FC7556">
        <w:t>a</w:t>
      </w:r>
      <w:r w:rsidRPr="00FC7556">
        <w:rPr>
          <w:spacing w:val="1"/>
        </w:rPr>
        <w:t>d</w:t>
      </w:r>
      <w:r w:rsidRPr="00FC7556">
        <w:rPr>
          <w:spacing w:val="-1"/>
        </w:rPr>
        <w:t>v</w:t>
      </w:r>
      <w:r w:rsidRPr="00FC7556">
        <w:t>a</w:t>
      </w:r>
      <w:r w:rsidRPr="00FC7556">
        <w:rPr>
          <w:spacing w:val="-1"/>
        </w:rPr>
        <w:t>n</w:t>
      </w:r>
      <w:r w:rsidRPr="00FC7556">
        <w:t>ce</w:t>
      </w:r>
      <w:r w:rsidRPr="00FC7556">
        <w:rPr>
          <w:spacing w:val="-6"/>
        </w:rPr>
        <w:t xml:space="preserve"> </w:t>
      </w:r>
    </w:p>
    <w:p w14:paraId="321E2819" w14:textId="77777777" w:rsidR="00FA3411" w:rsidRPr="00FC7556" w:rsidRDefault="00EF7FF8" w:rsidP="00FA3411">
      <w:r w:rsidRPr="00FC7556">
        <w:tab/>
      </w:r>
      <w:r w:rsidRPr="00FC7556">
        <w:tab/>
      </w:r>
      <w:r w:rsidR="00FA3411" w:rsidRPr="00FC7556">
        <w:rPr>
          <w:w w:val="99"/>
        </w:rPr>
        <w:t>$</w:t>
      </w:r>
      <w:r w:rsidR="00FA3411" w:rsidRPr="00FC7556">
        <w:t>1,00</w:t>
      </w:r>
      <w:r w:rsidR="00FA3411" w:rsidRPr="00FC7556">
        <w:rPr>
          <w:spacing w:val="-1"/>
        </w:rPr>
        <w:t>0</w:t>
      </w:r>
      <w:r w:rsidR="00FA3411" w:rsidRPr="00FC7556">
        <w:t>-5,000</w:t>
      </w:r>
      <w:r w:rsidR="00FA3411" w:rsidRPr="00FC7556">
        <w:tab/>
        <w:t>S</w:t>
      </w:r>
      <w:r w:rsidR="00FA3411" w:rsidRPr="00FC7556">
        <w:rPr>
          <w:spacing w:val="1"/>
        </w:rPr>
        <w:t>po</w:t>
      </w:r>
      <w:r w:rsidR="00FA3411" w:rsidRPr="00FC7556">
        <w:rPr>
          <w:spacing w:val="-1"/>
        </w:rPr>
        <w:t>ns</w:t>
      </w:r>
      <w:r w:rsidR="00FA3411" w:rsidRPr="00FC7556">
        <w:rPr>
          <w:spacing w:val="1"/>
        </w:rPr>
        <w:t>o</w:t>
      </w:r>
      <w:r w:rsidR="00FA3411" w:rsidRPr="00FC7556">
        <w:t>r</w:t>
      </w:r>
      <w:r w:rsidR="00FA3411" w:rsidRPr="00FC7556">
        <w:rPr>
          <w:spacing w:val="-6"/>
        </w:rPr>
        <w:t xml:space="preserve"> </w:t>
      </w:r>
      <w:r w:rsidR="00FA3411" w:rsidRPr="00FC7556">
        <w:rPr>
          <w:spacing w:val="4"/>
        </w:rPr>
        <w:t xml:space="preserve">- </w:t>
      </w:r>
      <w:r w:rsidR="00FA3411" w:rsidRPr="00FC7556">
        <w:t>Various Benefits (See last page of registration packet for details)</w:t>
      </w:r>
    </w:p>
    <w:p w14:paraId="2F4F1AF8" w14:textId="77777777" w:rsidR="00FA3411" w:rsidRDefault="00FA3411" w:rsidP="00EF7FF8">
      <w:pPr>
        <w:sectPr w:rsidR="00FA3411" w:rsidSect="004D2958">
          <w:type w:val="continuous"/>
          <w:pgSz w:w="12240" w:h="15840" w:code="1"/>
          <w:pgMar w:top="1440" w:right="994" w:bottom="274" w:left="936" w:header="1440" w:footer="763" w:gutter="0"/>
          <w:cols w:space="720"/>
        </w:sectPr>
      </w:pPr>
    </w:p>
    <w:p w14:paraId="2712F957" w14:textId="49F51AA0" w:rsidR="00FA3411" w:rsidRDefault="00FA3411" w:rsidP="00EF7FF8"/>
    <w:p w14:paraId="7D718690" w14:textId="07442D77" w:rsidR="00075373" w:rsidRPr="0088689E" w:rsidRDefault="00075373" w:rsidP="00075373">
      <w:pPr>
        <w:ind w:left="720" w:firstLine="720"/>
        <w:rPr>
          <w:u w:val="single"/>
        </w:rPr>
      </w:pPr>
      <w:r w:rsidRPr="0088689E">
        <w:rPr>
          <w:u w:val="single"/>
        </w:rPr>
        <w:t>Booths</w:t>
      </w:r>
    </w:p>
    <w:p w14:paraId="1A53DF55" w14:textId="327C7258" w:rsidR="00BF05F6" w:rsidRPr="00FC7556" w:rsidRDefault="009F5728" w:rsidP="00FA3411">
      <w:pPr>
        <w:ind w:left="720" w:firstLine="720"/>
      </w:pPr>
      <w:r w:rsidRPr="00FC7556">
        <w:t xml:space="preserve">$ </w:t>
      </w:r>
      <w:r w:rsidR="008522E9" w:rsidRPr="00FC7556">
        <w:rPr>
          <w:spacing w:val="1"/>
        </w:rPr>
        <w:t>2</w:t>
      </w:r>
      <w:r w:rsidR="00FC6A8B" w:rsidRPr="00FC7556">
        <w:rPr>
          <w:spacing w:val="1"/>
        </w:rPr>
        <w:t>50</w:t>
      </w:r>
      <w:r w:rsidRPr="00FC7556">
        <w:t>.</w:t>
      </w:r>
      <w:r w:rsidRPr="00FC7556">
        <w:rPr>
          <w:spacing w:val="-1"/>
        </w:rPr>
        <w:t>0</w:t>
      </w:r>
      <w:r w:rsidRPr="00FC7556">
        <w:t>0</w:t>
      </w:r>
      <w:r w:rsidR="00DA5CDB" w:rsidRPr="00FC7556">
        <w:rPr>
          <w:spacing w:val="43"/>
        </w:rPr>
        <w:tab/>
      </w:r>
      <w:r w:rsidR="00DA5CDB" w:rsidRPr="00FC7556">
        <w:rPr>
          <w:spacing w:val="43"/>
        </w:rPr>
        <w:tab/>
      </w:r>
      <w:r w:rsidRPr="00FC7556">
        <w:rPr>
          <w:spacing w:val="1"/>
        </w:rPr>
        <w:t>Boo</w:t>
      </w:r>
      <w:r w:rsidRPr="00FC7556">
        <w:t>th</w:t>
      </w:r>
      <w:r w:rsidRPr="00FC7556">
        <w:rPr>
          <w:spacing w:val="-6"/>
        </w:rPr>
        <w:t xml:space="preserve"> </w:t>
      </w:r>
      <w:r w:rsidRPr="00FC7556">
        <w:rPr>
          <w:spacing w:val="1"/>
        </w:rPr>
        <w:t>r</w:t>
      </w:r>
      <w:r w:rsidRPr="00FC7556">
        <w:t>e</w:t>
      </w:r>
      <w:r w:rsidRPr="00FC7556">
        <w:rPr>
          <w:spacing w:val="-1"/>
        </w:rPr>
        <w:t>n</w:t>
      </w:r>
      <w:r w:rsidRPr="00FC7556">
        <w:rPr>
          <w:spacing w:val="3"/>
        </w:rPr>
        <w:t>t</w:t>
      </w:r>
      <w:r w:rsidRPr="00FC7556">
        <w:t>al</w:t>
      </w:r>
    </w:p>
    <w:p w14:paraId="1EAB833E" w14:textId="542A309F" w:rsidR="00BF05F6" w:rsidRPr="00FC7556" w:rsidRDefault="00EF7FF8" w:rsidP="00EF7FF8">
      <w:r w:rsidRPr="00FC7556">
        <w:tab/>
      </w:r>
      <w:r w:rsidRPr="00FC7556">
        <w:tab/>
      </w:r>
      <w:r w:rsidR="009F5728" w:rsidRPr="00FC7556">
        <w:t xml:space="preserve">$ </w:t>
      </w:r>
      <w:r w:rsidR="00FD5DC2" w:rsidRPr="00FC7556">
        <w:rPr>
          <w:spacing w:val="1"/>
        </w:rPr>
        <w:t>100</w:t>
      </w:r>
      <w:r w:rsidR="009F5728" w:rsidRPr="00FC7556">
        <w:t>.</w:t>
      </w:r>
      <w:r w:rsidR="009F5728" w:rsidRPr="00FC7556">
        <w:rPr>
          <w:spacing w:val="1"/>
        </w:rPr>
        <w:t>0</w:t>
      </w:r>
      <w:r w:rsidR="009F5728" w:rsidRPr="00FC7556">
        <w:t>0</w:t>
      </w:r>
      <w:r w:rsidR="00DA5CDB" w:rsidRPr="00FC7556">
        <w:rPr>
          <w:spacing w:val="44"/>
        </w:rPr>
        <w:tab/>
      </w:r>
      <w:r w:rsidR="00DA5CDB" w:rsidRPr="00FC7556">
        <w:rPr>
          <w:spacing w:val="44"/>
        </w:rPr>
        <w:tab/>
      </w:r>
      <w:r w:rsidR="009F5728" w:rsidRPr="00FC7556">
        <w:rPr>
          <w:spacing w:val="-1"/>
        </w:rPr>
        <w:t>B</w:t>
      </w:r>
      <w:r w:rsidR="009F5728" w:rsidRPr="00FC7556">
        <w:rPr>
          <w:spacing w:val="1"/>
        </w:rPr>
        <w:t>oo</w:t>
      </w:r>
      <w:r w:rsidR="009F5728" w:rsidRPr="00FC7556">
        <w:t>th</w:t>
      </w:r>
      <w:r w:rsidR="009F5728" w:rsidRPr="00FC7556">
        <w:rPr>
          <w:spacing w:val="-4"/>
        </w:rPr>
        <w:t xml:space="preserve"> </w:t>
      </w:r>
      <w:r w:rsidR="00DA5CDB" w:rsidRPr="00FC7556">
        <w:t xml:space="preserve">- </w:t>
      </w:r>
      <w:r w:rsidR="00DA5CDB" w:rsidRPr="00FC7556">
        <w:rPr>
          <w:spacing w:val="2"/>
        </w:rPr>
        <w:t>Professional</w:t>
      </w:r>
      <w:r w:rsidR="009F5728" w:rsidRPr="00FC7556">
        <w:rPr>
          <w:spacing w:val="-10"/>
        </w:rPr>
        <w:t xml:space="preserve"> </w:t>
      </w:r>
      <w:r w:rsidR="009F5728" w:rsidRPr="00FC7556">
        <w:t>O</w:t>
      </w:r>
      <w:r w:rsidR="009F5728" w:rsidRPr="00FC7556">
        <w:rPr>
          <w:spacing w:val="3"/>
        </w:rPr>
        <w:t>r</w:t>
      </w:r>
      <w:r w:rsidR="009F5728" w:rsidRPr="00FC7556">
        <w:rPr>
          <w:spacing w:val="-1"/>
        </w:rPr>
        <w:t>g</w:t>
      </w:r>
      <w:r w:rsidR="009F5728" w:rsidRPr="00FC7556">
        <w:t>a</w:t>
      </w:r>
      <w:r w:rsidR="009F5728" w:rsidRPr="00FC7556">
        <w:rPr>
          <w:spacing w:val="-1"/>
        </w:rPr>
        <w:t>n</w:t>
      </w:r>
      <w:r w:rsidR="009F5728" w:rsidRPr="00FC7556">
        <w:t>iz</w:t>
      </w:r>
      <w:r w:rsidR="009F5728" w:rsidRPr="00FC7556">
        <w:rPr>
          <w:spacing w:val="3"/>
        </w:rPr>
        <w:t>a</w:t>
      </w:r>
      <w:r w:rsidR="009F5728" w:rsidRPr="00FC7556">
        <w:t>ti</w:t>
      </w:r>
      <w:r w:rsidR="009F5728" w:rsidRPr="00FC7556">
        <w:rPr>
          <w:spacing w:val="1"/>
        </w:rPr>
        <w:t>o</w:t>
      </w:r>
      <w:r w:rsidR="009F5728" w:rsidRPr="00FC7556">
        <w:t>n</w:t>
      </w:r>
    </w:p>
    <w:p w14:paraId="34D6A050" w14:textId="3F0EF2D1" w:rsidR="00BF05F6" w:rsidRPr="00FC7556" w:rsidRDefault="00EF7FF8" w:rsidP="00EF7FF8">
      <w:r w:rsidRPr="00FC7556">
        <w:tab/>
      </w:r>
      <w:r w:rsidRPr="00FC7556">
        <w:tab/>
      </w:r>
      <w:r w:rsidR="009F5728" w:rsidRPr="00FC7556">
        <w:t xml:space="preserve">$ </w:t>
      </w:r>
      <w:r w:rsidR="009F5728" w:rsidRPr="00FC7556">
        <w:rPr>
          <w:spacing w:val="1"/>
        </w:rPr>
        <w:t>0</w:t>
      </w:r>
      <w:r w:rsidR="009F5728" w:rsidRPr="00FC7556">
        <w:t>.</w:t>
      </w:r>
      <w:r w:rsidR="009F5728" w:rsidRPr="00FC7556">
        <w:rPr>
          <w:spacing w:val="1"/>
        </w:rPr>
        <w:t>0</w:t>
      </w:r>
      <w:r w:rsidR="009F5728" w:rsidRPr="00FC7556">
        <w:t>0</w:t>
      </w:r>
      <w:r w:rsidR="00DA5CDB" w:rsidRPr="00FC7556">
        <w:rPr>
          <w:spacing w:val="45"/>
        </w:rPr>
        <w:tab/>
      </w:r>
      <w:r w:rsidR="00DA5CDB" w:rsidRPr="00FC7556">
        <w:rPr>
          <w:spacing w:val="45"/>
        </w:rPr>
        <w:tab/>
      </w:r>
      <w:r w:rsidR="009F5728" w:rsidRPr="00FC7556">
        <w:rPr>
          <w:spacing w:val="1"/>
        </w:rPr>
        <w:t>B</w:t>
      </w:r>
      <w:r w:rsidR="009F5728" w:rsidRPr="00FC7556">
        <w:rPr>
          <w:spacing w:val="-1"/>
        </w:rPr>
        <w:t>o</w:t>
      </w:r>
      <w:r w:rsidR="009F5728" w:rsidRPr="00FC7556">
        <w:rPr>
          <w:spacing w:val="1"/>
        </w:rPr>
        <w:t>o</w:t>
      </w:r>
      <w:r w:rsidR="009F5728" w:rsidRPr="00FC7556">
        <w:t>th</w:t>
      </w:r>
      <w:r w:rsidR="009F5728" w:rsidRPr="00FC7556">
        <w:rPr>
          <w:spacing w:val="-6"/>
        </w:rPr>
        <w:t xml:space="preserve"> </w:t>
      </w:r>
      <w:r w:rsidR="009F5728" w:rsidRPr="00FC7556">
        <w:rPr>
          <w:spacing w:val="1"/>
        </w:rPr>
        <w:t>r</w:t>
      </w:r>
      <w:r w:rsidR="009F5728" w:rsidRPr="00FC7556">
        <w:t>e</w:t>
      </w:r>
      <w:r w:rsidR="009F5728" w:rsidRPr="00FC7556">
        <w:rPr>
          <w:spacing w:val="-1"/>
        </w:rPr>
        <w:t>n</w:t>
      </w:r>
      <w:r w:rsidR="009F5728" w:rsidRPr="00FC7556">
        <w:t>tal</w:t>
      </w:r>
      <w:r w:rsidR="00DA5CDB" w:rsidRPr="00FC7556">
        <w:t xml:space="preserve"> - S</w:t>
      </w:r>
      <w:r w:rsidR="009F5728" w:rsidRPr="00FC7556">
        <w:t>c</w:t>
      </w:r>
      <w:r w:rsidR="009F5728" w:rsidRPr="00FC7556">
        <w:rPr>
          <w:spacing w:val="-1"/>
        </w:rPr>
        <w:t>h</w:t>
      </w:r>
      <w:r w:rsidR="009F5728" w:rsidRPr="00FC7556">
        <w:rPr>
          <w:spacing w:val="1"/>
        </w:rPr>
        <w:t>oo</w:t>
      </w:r>
      <w:r w:rsidR="009F5728" w:rsidRPr="00FC7556">
        <w:t>l</w:t>
      </w:r>
      <w:r w:rsidR="009F5728" w:rsidRPr="00FC7556">
        <w:rPr>
          <w:spacing w:val="-3"/>
        </w:rPr>
        <w:t xml:space="preserve"> </w:t>
      </w:r>
      <w:r w:rsidR="00DA5CDB" w:rsidRPr="00FC7556">
        <w:rPr>
          <w:spacing w:val="-3"/>
        </w:rPr>
        <w:t>(F</w:t>
      </w:r>
      <w:r w:rsidR="009F5728" w:rsidRPr="00FC7556">
        <w:t>i</w:t>
      </w:r>
      <w:r w:rsidR="009F5728" w:rsidRPr="00FC7556">
        <w:rPr>
          <w:spacing w:val="3"/>
        </w:rPr>
        <w:t>r</w:t>
      </w:r>
      <w:r w:rsidR="009F5728" w:rsidRPr="00FC7556">
        <w:rPr>
          <w:spacing w:val="-1"/>
        </w:rPr>
        <w:t>s</w:t>
      </w:r>
      <w:r w:rsidR="009F5728" w:rsidRPr="00FC7556">
        <w:t>t</w:t>
      </w:r>
      <w:r w:rsidR="009F5728" w:rsidRPr="00FC7556">
        <w:rPr>
          <w:spacing w:val="-3"/>
        </w:rPr>
        <w:t xml:space="preserve"> </w:t>
      </w:r>
      <w:r w:rsidR="00DA5CDB" w:rsidRPr="00FC7556">
        <w:rPr>
          <w:spacing w:val="-3"/>
        </w:rPr>
        <w:t>T</w:t>
      </w:r>
      <w:r w:rsidR="009F5728" w:rsidRPr="00FC7556">
        <w:t>a</w:t>
      </w:r>
      <w:r w:rsidR="009F5728" w:rsidRPr="00FC7556">
        <w:rPr>
          <w:spacing w:val="1"/>
        </w:rPr>
        <w:t>b</w:t>
      </w:r>
      <w:r w:rsidR="009F5728" w:rsidRPr="00FC7556">
        <w:t>le)</w:t>
      </w:r>
    </w:p>
    <w:p w14:paraId="28D0FF25" w14:textId="5638C2C5" w:rsidR="00BF05F6" w:rsidRPr="00FC7556" w:rsidRDefault="00EF7FF8" w:rsidP="00EF7FF8">
      <w:r w:rsidRPr="00FC7556">
        <w:tab/>
      </w:r>
      <w:r w:rsidRPr="00FC7556">
        <w:tab/>
      </w:r>
      <w:r w:rsidR="009F5728" w:rsidRPr="00FC7556">
        <w:t xml:space="preserve">$ </w:t>
      </w:r>
      <w:r w:rsidR="00B85C9C" w:rsidRPr="00FC7556">
        <w:rPr>
          <w:spacing w:val="1"/>
        </w:rPr>
        <w:t>5</w:t>
      </w:r>
      <w:r w:rsidR="00FD5DC2" w:rsidRPr="00FC7556">
        <w:rPr>
          <w:spacing w:val="1"/>
        </w:rPr>
        <w:t>0</w:t>
      </w:r>
      <w:r w:rsidR="009F5728" w:rsidRPr="00FC7556">
        <w:t>.</w:t>
      </w:r>
      <w:r w:rsidR="009F5728" w:rsidRPr="00FC7556">
        <w:rPr>
          <w:spacing w:val="1"/>
        </w:rPr>
        <w:t>0</w:t>
      </w:r>
      <w:r w:rsidR="009F5728" w:rsidRPr="00FC7556">
        <w:t>0</w:t>
      </w:r>
      <w:r w:rsidR="00DA5CDB" w:rsidRPr="00FC7556">
        <w:rPr>
          <w:spacing w:val="44"/>
        </w:rPr>
        <w:tab/>
      </w:r>
      <w:r w:rsidR="00DA5CDB" w:rsidRPr="00FC7556">
        <w:rPr>
          <w:spacing w:val="44"/>
        </w:rPr>
        <w:tab/>
      </w:r>
      <w:r w:rsidR="009F5728" w:rsidRPr="00FC7556">
        <w:rPr>
          <w:spacing w:val="-1"/>
        </w:rPr>
        <w:t>B</w:t>
      </w:r>
      <w:r w:rsidR="009F5728" w:rsidRPr="00FC7556">
        <w:rPr>
          <w:spacing w:val="1"/>
        </w:rPr>
        <w:t>oo</w:t>
      </w:r>
      <w:r w:rsidR="009F5728" w:rsidRPr="00FC7556">
        <w:t>th</w:t>
      </w:r>
      <w:r w:rsidR="009F5728" w:rsidRPr="00FC7556">
        <w:rPr>
          <w:spacing w:val="-6"/>
        </w:rPr>
        <w:t xml:space="preserve"> </w:t>
      </w:r>
      <w:r w:rsidR="009F5728" w:rsidRPr="00FC7556">
        <w:rPr>
          <w:spacing w:val="1"/>
        </w:rPr>
        <w:t>r</w:t>
      </w:r>
      <w:r w:rsidR="009F5728" w:rsidRPr="00FC7556">
        <w:t>e</w:t>
      </w:r>
      <w:r w:rsidR="009F5728" w:rsidRPr="00FC7556">
        <w:rPr>
          <w:spacing w:val="-1"/>
        </w:rPr>
        <w:t>n</w:t>
      </w:r>
      <w:r w:rsidR="009F5728" w:rsidRPr="00FC7556">
        <w:t>tal</w:t>
      </w:r>
      <w:r w:rsidR="009F5728" w:rsidRPr="00FC7556">
        <w:rPr>
          <w:spacing w:val="-2"/>
        </w:rPr>
        <w:t xml:space="preserve"> </w:t>
      </w:r>
      <w:r w:rsidR="00DA5CDB" w:rsidRPr="00FC7556">
        <w:rPr>
          <w:spacing w:val="1"/>
        </w:rPr>
        <w:t>- S</w:t>
      </w:r>
      <w:r w:rsidR="009F5728" w:rsidRPr="00FC7556">
        <w:t>c</w:t>
      </w:r>
      <w:r w:rsidR="009F5728" w:rsidRPr="00FC7556">
        <w:rPr>
          <w:spacing w:val="-1"/>
        </w:rPr>
        <w:t>h</w:t>
      </w:r>
      <w:r w:rsidR="009F5728" w:rsidRPr="00FC7556">
        <w:rPr>
          <w:spacing w:val="1"/>
        </w:rPr>
        <w:t>oo</w:t>
      </w:r>
      <w:r w:rsidR="009F5728" w:rsidRPr="00FC7556">
        <w:t>l</w:t>
      </w:r>
      <w:r w:rsidR="009F5728" w:rsidRPr="00FC7556">
        <w:rPr>
          <w:spacing w:val="-6"/>
        </w:rPr>
        <w:t xml:space="preserve"> </w:t>
      </w:r>
      <w:r w:rsidR="00DA5CDB" w:rsidRPr="00FC7556">
        <w:rPr>
          <w:spacing w:val="-6"/>
        </w:rPr>
        <w:t>(E</w:t>
      </w:r>
      <w:r w:rsidR="009F5728" w:rsidRPr="00FC7556">
        <w:t>a</w:t>
      </w:r>
      <w:r w:rsidR="009F5728" w:rsidRPr="00FC7556">
        <w:rPr>
          <w:spacing w:val="1"/>
        </w:rPr>
        <w:t>c</w:t>
      </w:r>
      <w:r w:rsidR="009F5728" w:rsidRPr="00FC7556">
        <w:t>h</w:t>
      </w:r>
      <w:r w:rsidR="009F5728" w:rsidRPr="00FC7556">
        <w:rPr>
          <w:spacing w:val="-5"/>
        </w:rPr>
        <w:t xml:space="preserve"> </w:t>
      </w:r>
      <w:r w:rsidR="00DA5CDB" w:rsidRPr="00FC7556">
        <w:rPr>
          <w:spacing w:val="-5"/>
        </w:rPr>
        <w:t>A</w:t>
      </w:r>
      <w:r w:rsidR="009F5728" w:rsidRPr="00FC7556">
        <w:rPr>
          <w:spacing w:val="1"/>
        </w:rPr>
        <w:t>dd</w:t>
      </w:r>
      <w:r w:rsidR="009F5728" w:rsidRPr="00FC7556">
        <w:t>itio</w:t>
      </w:r>
      <w:r w:rsidR="009F5728" w:rsidRPr="00FC7556">
        <w:rPr>
          <w:spacing w:val="-1"/>
        </w:rPr>
        <w:t>n</w:t>
      </w:r>
      <w:r w:rsidR="009F5728" w:rsidRPr="00FC7556">
        <w:t>al</w:t>
      </w:r>
      <w:r w:rsidR="009F5728" w:rsidRPr="00FC7556">
        <w:rPr>
          <w:spacing w:val="-8"/>
        </w:rPr>
        <w:t xml:space="preserve"> </w:t>
      </w:r>
      <w:r w:rsidR="00DA5CDB" w:rsidRPr="00FC7556">
        <w:rPr>
          <w:spacing w:val="-8"/>
        </w:rPr>
        <w:t>T</w:t>
      </w:r>
      <w:r w:rsidR="009F5728" w:rsidRPr="00FC7556">
        <w:t>a</w:t>
      </w:r>
      <w:r w:rsidR="009F5728" w:rsidRPr="00FC7556">
        <w:rPr>
          <w:spacing w:val="1"/>
        </w:rPr>
        <w:t>b</w:t>
      </w:r>
      <w:r w:rsidR="009F5728" w:rsidRPr="00FC7556">
        <w:t>le)</w:t>
      </w:r>
    </w:p>
    <w:p w14:paraId="74D8FF5C" w14:textId="7E0F7591" w:rsidR="00BF05F6" w:rsidRPr="00FC7556" w:rsidRDefault="00EF7FF8" w:rsidP="00EF7FF8">
      <w:r w:rsidRPr="00FC7556">
        <w:rPr>
          <w:w w:val="99"/>
        </w:rPr>
        <w:tab/>
      </w:r>
      <w:r w:rsidRPr="00FC7556">
        <w:rPr>
          <w:w w:val="99"/>
        </w:rPr>
        <w:tab/>
      </w:r>
    </w:p>
    <w:p w14:paraId="274A317E" w14:textId="50BBA5FB" w:rsidR="00B1519A" w:rsidRPr="00FC7556" w:rsidRDefault="00EF7FF8" w:rsidP="00EF7FF8">
      <w:pPr>
        <w:rPr>
          <w:color w:val="FF0000"/>
        </w:rPr>
      </w:pPr>
      <w:r w:rsidRPr="00FC7556">
        <w:tab/>
      </w:r>
      <w:r w:rsidRPr="00FC7556">
        <w:tab/>
      </w:r>
    </w:p>
    <w:p w14:paraId="43C97338" w14:textId="77777777" w:rsidR="00BF05F6" w:rsidRPr="009B65EF" w:rsidRDefault="00BF05F6" w:rsidP="008335AD">
      <w:pPr>
        <w:rPr>
          <w:highlight w:val="yellow"/>
        </w:rPr>
      </w:pPr>
    </w:p>
    <w:p w14:paraId="58683C0E" w14:textId="58574373" w:rsidR="009B4EAF" w:rsidRPr="00FC7556" w:rsidRDefault="009F5728" w:rsidP="00A66E25">
      <w:pPr>
        <w:ind w:left="1440" w:hanging="1440"/>
        <w:rPr>
          <w:i/>
          <w:spacing w:val="3"/>
        </w:rPr>
      </w:pPr>
      <w:r w:rsidRPr="00FC7556">
        <w:rPr>
          <w:b/>
          <w:spacing w:val="3"/>
        </w:rPr>
        <w:t>Menu</w:t>
      </w:r>
      <w:r w:rsidR="008335AD" w:rsidRPr="00FC7556">
        <w:rPr>
          <w:b/>
          <w:spacing w:val="3"/>
        </w:rPr>
        <w:t>:</w:t>
      </w:r>
      <w:r w:rsidR="008335AD" w:rsidRPr="00FC7556">
        <w:rPr>
          <w:spacing w:val="3"/>
        </w:rPr>
        <w:tab/>
      </w:r>
      <w:r w:rsidR="00A66E25" w:rsidRPr="00FC7556">
        <w:rPr>
          <w:spacing w:val="3"/>
        </w:rPr>
        <w:t xml:space="preserve">House salad, Charbroiled French Cut Chicken Breast, Roasted Yukon Gold Potatoes, Orange Barbecue Glaze, Haricot Verts, and </w:t>
      </w:r>
      <w:r w:rsidR="00F137AC" w:rsidRPr="00FC7556">
        <w:rPr>
          <w:spacing w:val="3"/>
        </w:rPr>
        <w:t>Dessert</w:t>
      </w:r>
    </w:p>
    <w:p w14:paraId="44FD03C9" w14:textId="4D1276E6" w:rsidR="008335AD" w:rsidRPr="00FC7556" w:rsidRDefault="008335AD" w:rsidP="009B4EAF">
      <w:pPr>
        <w:ind w:left="1440"/>
        <w:rPr>
          <w:i/>
          <w:spacing w:val="3"/>
        </w:rPr>
      </w:pPr>
      <w:r w:rsidRPr="00FC7556">
        <w:rPr>
          <w:i/>
          <w:spacing w:val="3"/>
        </w:rPr>
        <w:t>* Vegetarian Meal Available</w:t>
      </w:r>
    </w:p>
    <w:p w14:paraId="57C43CBF" w14:textId="77777777" w:rsidR="00BF05F6" w:rsidRPr="009B65EF" w:rsidRDefault="00BF05F6" w:rsidP="00EF7FF8">
      <w:pPr>
        <w:rPr>
          <w:highlight w:val="yellow"/>
        </w:rPr>
      </w:pPr>
    </w:p>
    <w:p w14:paraId="61D25CCC" w14:textId="6C5BF201" w:rsidR="00CC470E" w:rsidRPr="000262D3" w:rsidRDefault="009F5728" w:rsidP="00EF7FF8">
      <w:pPr>
        <w:rPr>
          <w:spacing w:val="-3"/>
        </w:rPr>
      </w:pPr>
      <w:r w:rsidRPr="000262D3">
        <w:rPr>
          <w:rFonts w:eastAsia="Arial"/>
          <w:b/>
        </w:rPr>
        <w:t>Re</w:t>
      </w:r>
      <w:r w:rsidRPr="000262D3">
        <w:rPr>
          <w:rFonts w:eastAsia="Arial"/>
          <w:b/>
          <w:spacing w:val="1"/>
        </w:rPr>
        <w:t>s</w:t>
      </w:r>
      <w:r w:rsidRPr="000262D3">
        <w:rPr>
          <w:rFonts w:eastAsia="Arial"/>
          <w:b/>
        </w:rPr>
        <w:t>er</w:t>
      </w:r>
      <w:r w:rsidRPr="000262D3">
        <w:rPr>
          <w:rFonts w:eastAsia="Arial"/>
          <w:b/>
          <w:spacing w:val="-1"/>
        </w:rPr>
        <w:t>v</w:t>
      </w:r>
      <w:r w:rsidRPr="000262D3">
        <w:rPr>
          <w:rFonts w:eastAsia="Arial"/>
          <w:b/>
        </w:rPr>
        <w:t>a</w:t>
      </w:r>
      <w:r w:rsidRPr="000262D3">
        <w:rPr>
          <w:rFonts w:eastAsia="Arial"/>
          <w:b/>
          <w:spacing w:val="2"/>
        </w:rPr>
        <w:t>t</w:t>
      </w:r>
      <w:r w:rsidRPr="000262D3">
        <w:rPr>
          <w:rFonts w:eastAsia="Arial"/>
          <w:b/>
          <w:spacing w:val="-1"/>
        </w:rPr>
        <w:t>i</w:t>
      </w:r>
      <w:r w:rsidRPr="000262D3">
        <w:rPr>
          <w:rFonts w:eastAsia="Arial"/>
          <w:b/>
          <w:spacing w:val="2"/>
        </w:rPr>
        <w:t>o</w:t>
      </w:r>
      <w:r w:rsidRPr="000262D3">
        <w:rPr>
          <w:rFonts w:eastAsia="Arial"/>
          <w:b/>
        </w:rPr>
        <w:t>n</w:t>
      </w:r>
      <w:r w:rsidRPr="000262D3">
        <w:rPr>
          <w:rFonts w:eastAsia="Arial"/>
          <w:b/>
          <w:spacing w:val="2"/>
        </w:rPr>
        <w:t>s</w:t>
      </w:r>
      <w:r w:rsidRPr="000262D3">
        <w:rPr>
          <w:b/>
        </w:rPr>
        <w:t>:</w:t>
      </w:r>
      <w:r w:rsidR="00CC470E" w:rsidRPr="000262D3">
        <w:tab/>
      </w:r>
      <w:r w:rsidR="00F137AC" w:rsidRPr="000262D3">
        <w:t>Take advantage of Early Bird Pricing</w:t>
      </w:r>
      <w:r w:rsidRPr="000262D3">
        <w:rPr>
          <w:spacing w:val="-5"/>
        </w:rPr>
        <w:t xml:space="preserve"> </w:t>
      </w:r>
      <w:r w:rsidRPr="000262D3">
        <w:rPr>
          <w:spacing w:val="3"/>
        </w:rPr>
        <w:t>b</w:t>
      </w:r>
      <w:r w:rsidRPr="000262D3">
        <w:t>y</w:t>
      </w:r>
      <w:r w:rsidRPr="000262D3">
        <w:rPr>
          <w:spacing w:val="-3"/>
        </w:rPr>
        <w:t xml:space="preserve"> </w:t>
      </w:r>
      <w:r w:rsidR="000262D3" w:rsidRPr="000262D3">
        <w:rPr>
          <w:spacing w:val="-3"/>
        </w:rPr>
        <w:t>5</w:t>
      </w:r>
      <w:r w:rsidR="00DA5CDB" w:rsidRPr="000262D3">
        <w:rPr>
          <w:spacing w:val="-3"/>
        </w:rPr>
        <w:t>:00 PM,</w:t>
      </w:r>
      <w:r w:rsidRPr="000262D3">
        <w:rPr>
          <w:spacing w:val="-5"/>
        </w:rPr>
        <w:t xml:space="preserve"> </w:t>
      </w:r>
      <w:r w:rsidR="000262D3" w:rsidRPr="000262D3">
        <w:t>Mon</w:t>
      </w:r>
      <w:r w:rsidRPr="000262D3">
        <w:rPr>
          <w:spacing w:val="1"/>
        </w:rPr>
        <w:t>d</w:t>
      </w:r>
      <w:r w:rsidRPr="000262D3">
        <w:t>a</w:t>
      </w:r>
      <w:r w:rsidRPr="000262D3">
        <w:rPr>
          <w:spacing w:val="-3"/>
        </w:rPr>
        <w:t>y</w:t>
      </w:r>
      <w:r w:rsidRPr="000262D3">
        <w:t>,</w:t>
      </w:r>
      <w:r w:rsidRPr="000262D3">
        <w:rPr>
          <w:spacing w:val="-5"/>
        </w:rPr>
        <w:t xml:space="preserve"> </w:t>
      </w:r>
      <w:r w:rsidRPr="000262D3">
        <w:t>Fe</w:t>
      </w:r>
      <w:r w:rsidRPr="000262D3">
        <w:rPr>
          <w:spacing w:val="1"/>
        </w:rPr>
        <w:t>br</w:t>
      </w:r>
      <w:r w:rsidRPr="000262D3">
        <w:rPr>
          <w:spacing w:val="-1"/>
        </w:rPr>
        <w:t>u</w:t>
      </w:r>
      <w:r w:rsidRPr="000262D3">
        <w:t>a</w:t>
      </w:r>
      <w:r w:rsidRPr="000262D3">
        <w:rPr>
          <w:spacing w:val="3"/>
        </w:rPr>
        <w:t>r</w:t>
      </w:r>
      <w:r w:rsidRPr="000262D3">
        <w:t>y</w:t>
      </w:r>
      <w:r w:rsidRPr="000262D3">
        <w:rPr>
          <w:spacing w:val="-8"/>
        </w:rPr>
        <w:t xml:space="preserve"> </w:t>
      </w:r>
      <w:r w:rsidR="008522E9" w:rsidRPr="000262D3">
        <w:rPr>
          <w:spacing w:val="1"/>
        </w:rPr>
        <w:t>1</w:t>
      </w:r>
      <w:r w:rsidR="000262D3" w:rsidRPr="000262D3">
        <w:rPr>
          <w:spacing w:val="1"/>
        </w:rPr>
        <w:t>2</w:t>
      </w:r>
      <w:r w:rsidRPr="000262D3">
        <w:t>,</w:t>
      </w:r>
      <w:r w:rsidRPr="000262D3">
        <w:rPr>
          <w:spacing w:val="-2"/>
        </w:rPr>
        <w:t xml:space="preserve"> </w:t>
      </w:r>
      <w:r w:rsidRPr="000262D3">
        <w:rPr>
          <w:spacing w:val="1"/>
        </w:rPr>
        <w:t>20</w:t>
      </w:r>
      <w:r w:rsidR="00E95F6F" w:rsidRPr="000262D3">
        <w:rPr>
          <w:spacing w:val="1"/>
        </w:rPr>
        <w:t>2</w:t>
      </w:r>
      <w:r w:rsidR="000262D3" w:rsidRPr="000262D3">
        <w:rPr>
          <w:spacing w:val="1"/>
        </w:rPr>
        <w:t>4</w:t>
      </w:r>
      <w:r w:rsidRPr="000262D3">
        <w:rPr>
          <w:spacing w:val="-3"/>
        </w:rPr>
        <w:t xml:space="preserve"> </w:t>
      </w:r>
    </w:p>
    <w:p w14:paraId="00C0F5E6" w14:textId="24517DF9" w:rsidR="00C4079D" w:rsidRPr="000262D3" w:rsidRDefault="00806887" w:rsidP="00B72FF2">
      <w:pPr>
        <w:ind w:left="1440"/>
        <w:rPr>
          <w:color w:val="FF0000"/>
        </w:rPr>
      </w:pPr>
      <w:r w:rsidRPr="000262D3">
        <w:rPr>
          <w:spacing w:val="1"/>
        </w:rPr>
        <w:t>O</w:t>
      </w:r>
      <w:r w:rsidRPr="000262D3">
        <w:t>n</w:t>
      </w:r>
      <w:r w:rsidRPr="000262D3">
        <w:rPr>
          <w:spacing w:val="-3"/>
        </w:rPr>
        <w:t>line</w:t>
      </w:r>
      <w:r w:rsidR="009F5728" w:rsidRPr="000262D3">
        <w:rPr>
          <w:spacing w:val="-2"/>
        </w:rPr>
        <w:t xml:space="preserve"> </w:t>
      </w:r>
      <w:r w:rsidR="009F5728" w:rsidRPr="000262D3">
        <w:t>@</w:t>
      </w:r>
      <w:r w:rsidR="00CC470E" w:rsidRPr="000262D3">
        <w:t xml:space="preserve"> </w:t>
      </w:r>
      <w:hyperlink r:id="rId14" w:history="1">
        <w:r w:rsidR="00C4079D" w:rsidRPr="000262D3">
          <w:rPr>
            <w:rStyle w:val="Hyperlink"/>
          </w:rPr>
          <w:t>https://mspe.org/WC-EWEEK</w:t>
        </w:r>
      </w:hyperlink>
    </w:p>
    <w:p w14:paraId="6922DC43" w14:textId="401856A6" w:rsidR="00BF05F6" w:rsidRPr="00FC7556" w:rsidRDefault="009F5728" w:rsidP="00B72FF2">
      <w:pPr>
        <w:ind w:left="1440"/>
      </w:pPr>
      <w:r w:rsidRPr="00FC7556">
        <w:rPr>
          <w:spacing w:val="2"/>
        </w:rPr>
        <w:t>P</w:t>
      </w:r>
      <w:r w:rsidRPr="00FC7556">
        <w:t>a</w:t>
      </w:r>
      <w:r w:rsidRPr="00FC7556">
        <w:rPr>
          <w:spacing w:val="-1"/>
        </w:rPr>
        <w:t>ym</w:t>
      </w:r>
      <w:r w:rsidRPr="00FC7556">
        <w:t>e</w:t>
      </w:r>
      <w:r w:rsidRPr="00FC7556">
        <w:rPr>
          <w:spacing w:val="1"/>
        </w:rPr>
        <w:t>n</w:t>
      </w:r>
      <w:r w:rsidRPr="00FC7556">
        <w:t>t</w:t>
      </w:r>
      <w:r w:rsidRPr="00FC7556">
        <w:rPr>
          <w:spacing w:val="-6"/>
        </w:rPr>
        <w:t xml:space="preserve"> </w:t>
      </w:r>
      <w:r w:rsidRPr="00FC7556">
        <w:t>&amp;</w:t>
      </w:r>
      <w:r w:rsidRPr="00FC7556">
        <w:rPr>
          <w:spacing w:val="-3"/>
        </w:rPr>
        <w:t xml:space="preserve"> </w:t>
      </w:r>
      <w:r w:rsidRPr="00FC7556">
        <w:t>atta</w:t>
      </w:r>
      <w:r w:rsidRPr="00FC7556">
        <w:rPr>
          <w:spacing w:val="3"/>
        </w:rPr>
        <w:t>c</w:t>
      </w:r>
      <w:r w:rsidRPr="00FC7556">
        <w:rPr>
          <w:spacing w:val="-1"/>
        </w:rPr>
        <w:t>h</w:t>
      </w:r>
      <w:r w:rsidRPr="00FC7556">
        <w:t>ed</w:t>
      </w:r>
      <w:r w:rsidRPr="00FC7556">
        <w:rPr>
          <w:spacing w:val="-5"/>
        </w:rPr>
        <w:t xml:space="preserve"> </w:t>
      </w:r>
      <w:r w:rsidRPr="00FC7556">
        <w:rPr>
          <w:spacing w:val="-2"/>
        </w:rPr>
        <w:t>f</w:t>
      </w:r>
      <w:r w:rsidRPr="00FC7556">
        <w:rPr>
          <w:spacing w:val="1"/>
        </w:rPr>
        <w:t>o</w:t>
      </w:r>
      <w:r w:rsidRPr="00FC7556">
        <w:rPr>
          <w:spacing w:val="3"/>
        </w:rPr>
        <w:t>r</w:t>
      </w:r>
      <w:r w:rsidRPr="00FC7556">
        <w:t>m</w:t>
      </w:r>
      <w:r w:rsidRPr="00FC7556">
        <w:rPr>
          <w:spacing w:val="-6"/>
        </w:rPr>
        <w:t xml:space="preserve"> </w:t>
      </w:r>
      <w:r w:rsidRPr="00FC7556">
        <w:rPr>
          <w:spacing w:val="1"/>
        </w:rPr>
        <w:t>(</w:t>
      </w:r>
      <w:r w:rsidRPr="00FC7556">
        <w:rPr>
          <w:spacing w:val="3"/>
        </w:rPr>
        <w:t>c</w:t>
      </w:r>
      <w:r w:rsidRPr="00FC7556">
        <w:rPr>
          <w:spacing w:val="-1"/>
        </w:rPr>
        <w:t>h</w:t>
      </w:r>
      <w:r w:rsidRPr="00FC7556">
        <w:rPr>
          <w:spacing w:val="3"/>
        </w:rPr>
        <w:t>e</w:t>
      </w:r>
      <w:r w:rsidRPr="00FC7556">
        <w:t>c</w:t>
      </w:r>
      <w:r w:rsidRPr="00FC7556">
        <w:rPr>
          <w:spacing w:val="-1"/>
        </w:rPr>
        <w:t>k</w:t>
      </w:r>
      <w:r w:rsidRPr="00FC7556">
        <w:t>s</w:t>
      </w:r>
      <w:r w:rsidRPr="00FC7556">
        <w:rPr>
          <w:spacing w:val="-6"/>
        </w:rPr>
        <w:t xml:space="preserve"> </w:t>
      </w:r>
      <w:r w:rsidRPr="00FC7556">
        <w:rPr>
          <w:spacing w:val="2"/>
        </w:rPr>
        <w:t>P</w:t>
      </w:r>
      <w:r w:rsidRPr="00FC7556">
        <w:rPr>
          <w:spacing w:val="3"/>
        </w:rPr>
        <w:t>a</w:t>
      </w:r>
      <w:r w:rsidRPr="00FC7556">
        <w:rPr>
          <w:spacing w:val="-4"/>
        </w:rPr>
        <w:t>y</w:t>
      </w:r>
      <w:r w:rsidRPr="00FC7556">
        <w:t>a</w:t>
      </w:r>
      <w:r w:rsidRPr="00FC7556">
        <w:rPr>
          <w:spacing w:val="1"/>
        </w:rPr>
        <w:t>b</w:t>
      </w:r>
      <w:r w:rsidRPr="00FC7556">
        <w:t>le</w:t>
      </w:r>
      <w:r w:rsidRPr="00FC7556">
        <w:rPr>
          <w:spacing w:val="-6"/>
        </w:rPr>
        <w:t xml:space="preserve"> </w:t>
      </w:r>
      <w:r w:rsidRPr="00FC7556">
        <w:t>t</w:t>
      </w:r>
      <w:r w:rsidRPr="00FC7556">
        <w:rPr>
          <w:spacing w:val="1"/>
        </w:rPr>
        <w:t>o</w:t>
      </w:r>
      <w:r w:rsidRPr="00FC7556">
        <w:t>:</w:t>
      </w:r>
      <w:r w:rsidRPr="00FC7556">
        <w:rPr>
          <w:spacing w:val="50"/>
        </w:rPr>
        <w:t xml:space="preserve"> </w:t>
      </w:r>
      <w:r w:rsidRPr="00FC7556">
        <w:rPr>
          <w:spacing w:val="3"/>
        </w:rPr>
        <w:t>"</w:t>
      </w:r>
      <w:r w:rsidRPr="00FC7556">
        <w:rPr>
          <w:b/>
        </w:rPr>
        <w:t>WC</w:t>
      </w:r>
      <w:r w:rsidRPr="00FC7556">
        <w:rPr>
          <w:b/>
          <w:spacing w:val="-6"/>
        </w:rPr>
        <w:t xml:space="preserve"> </w:t>
      </w:r>
      <w:r w:rsidRPr="00FC7556">
        <w:rPr>
          <w:b/>
          <w:spacing w:val="4"/>
        </w:rPr>
        <w:t>M</w:t>
      </w:r>
      <w:r w:rsidRPr="00FC7556">
        <w:rPr>
          <w:b/>
        </w:rPr>
        <w:t>SPE</w:t>
      </w:r>
      <w:r w:rsidRPr="00FC7556">
        <w:rPr>
          <w:b/>
          <w:spacing w:val="-6"/>
        </w:rPr>
        <w:t xml:space="preserve"> </w:t>
      </w:r>
      <w:r w:rsidRPr="00FC7556">
        <w:rPr>
          <w:b/>
          <w:spacing w:val="-1"/>
        </w:rPr>
        <w:t>E</w:t>
      </w:r>
      <w:r w:rsidRPr="00FC7556">
        <w:rPr>
          <w:b/>
        </w:rPr>
        <w:t>d</w:t>
      </w:r>
      <w:r w:rsidRPr="00FC7556">
        <w:rPr>
          <w:b/>
          <w:spacing w:val="-1"/>
        </w:rPr>
        <w:t>u</w:t>
      </w:r>
      <w:r w:rsidRPr="00FC7556">
        <w:rPr>
          <w:b/>
        </w:rPr>
        <w:t>c</w:t>
      </w:r>
      <w:r w:rsidRPr="00FC7556">
        <w:rPr>
          <w:b/>
          <w:spacing w:val="1"/>
        </w:rPr>
        <w:t>at</w:t>
      </w:r>
      <w:r w:rsidRPr="00FC7556">
        <w:rPr>
          <w:b/>
        </w:rPr>
        <w:t>i</w:t>
      </w:r>
      <w:r w:rsidRPr="00FC7556">
        <w:rPr>
          <w:b/>
          <w:spacing w:val="1"/>
        </w:rPr>
        <w:t>o</w:t>
      </w:r>
      <w:r w:rsidRPr="00FC7556">
        <w:rPr>
          <w:b/>
        </w:rPr>
        <w:t>n</w:t>
      </w:r>
      <w:r w:rsidRPr="00FC7556">
        <w:rPr>
          <w:b/>
          <w:spacing w:val="-9"/>
        </w:rPr>
        <w:t xml:space="preserve"> </w:t>
      </w:r>
      <w:r w:rsidRPr="00FC7556">
        <w:rPr>
          <w:b/>
          <w:spacing w:val="1"/>
        </w:rPr>
        <w:t>Fo</w:t>
      </w:r>
      <w:r w:rsidRPr="00FC7556">
        <w:rPr>
          <w:b/>
        </w:rPr>
        <w:t>u</w:t>
      </w:r>
      <w:r w:rsidRPr="00FC7556">
        <w:rPr>
          <w:b/>
          <w:spacing w:val="-1"/>
        </w:rPr>
        <w:t>n</w:t>
      </w:r>
      <w:r w:rsidRPr="00FC7556">
        <w:rPr>
          <w:b/>
        </w:rPr>
        <w:t>d</w:t>
      </w:r>
      <w:r w:rsidRPr="00FC7556">
        <w:rPr>
          <w:b/>
          <w:spacing w:val="1"/>
        </w:rPr>
        <w:t>at</w:t>
      </w:r>
      <w:r w:rsidRPr="00FC7556">
        <w:rPr>
          <w:b/>
        </w:rPr>
        <w:t>i</w:t>
      </w:r>
      <w:r w:rsidRPr="00FC7556">
        <w:rPr>
          <w:b/>
          <w:spacing w:val="1"/>
        </w:rPr>
        <w:t>o</w:t>
      </w:r>
      <w:r w:rsidRPr="00FC7556">
        <w:rPr>
          <w:b/>
          <w:spacing w:val="2"/>
        </w:rPr>
        <w:t>n</w:t>
      </w:r>
      <w:r w:rsidRPr="00FC7556">
        <w:rPr>
          <w:b/>
        </w:rPr>
        <w:t>"</w:t>
      </w:r>
      <w:r w:rsidRPr="00FC7556">
        <w:t>)</w:t>
      </w:r>
      <w:r w:rsidRPr="00FC7556">
        <w:rPr>
          <w:spacing w:val="-8"/>
        </w:rPr>
        <w:t xml:space="preserve"> </w:t>
      </w:r>
      <w:r w:rsidRPr="00FC7556">
        <w:rPr>
          <w:spacing w:val="-1"/>
        </w:rPr>
        <w:t>m</w:t>
      </w:r>
      <w:r w:rsidRPr="00FC7556">
        <w:t>a</w:t>
      </w:r>
      <w:r w:rsidRPr="00FC7556">
        <w:rPr>
          <w:spacing w:val="2"/>
        </w:rPr>
        <w:t>i</w:t>
      </w:r>
      <w:r w:rsidRPr="00FC7556">
        <w:t>led</w:t>
      </w:r>
      <w:r w:rsidRPr="00FC7556">
        <w:rPr>
          <w:spacing w:val="-4"/>
        </w:rPr>
        <w:t xml:space="preserve"> </w:t>
      </w:r>
      <w:r w:rsidRPr="00FC7556">
        <w:t>t</w:t>
      </w:r>
      <w:r w:rsidRPr="00FC7556">
        <w:rPr>
          <w:spacing w:val="1"/>
        </w:rPr>
        <w:t>o</w:t>
      </w:r>
      <w:r w:rsidRPr="00FC7556">
        <w:t>:</w:t>
      </w:r>
    </w:p>
    <w:p w14:paraId="7968F45E" w14:textId="77777777" w:rsidR="00BF05F6" w:rsidRPr="00FC7556" w:rsidRDefault="009F5728" w:rsidP="00B72FF2">
      <w:pPr>
        <w:ind w:left="1440"/>
      </w:pPr>
      <w:r w:rsidRPr="00FC7556">
        <w:rPr>
          <w:b/>
        </w:rPr>
        <w:t>WC</w:t>
      </w:r>
      <w:r w:rsidRPr="00FC7556">
        <w:rPr>
          <w:b/>
          <w:spacing w:val="-3"/>
        </w:rPr>
        <w:t xml:space="preserve"> </w:t>
      </w:r>
      <w:r w:rsidRPr="00FC7556">
        <w:rPr>
          <w:b/>
          <w:spacing w:val="4"/>
        </w:rPr>
        <w:t>M</w:t>
      </w:r>
      <w:r w:rsidRPr="00FC7556">
        <w:rPr>
          <w:b/>
        </w:rPr>
        <w:t>SPE</w:t>
      </w:r>
      <w:r w:rsidRPr="00FC7556">
        <w:rPr>
          <w:b/>
          <w:spacing w:val="-6"/>
        </w:rPr>
        <w:t xml:space="preserve"> </w:t>
      </w:r>
      <w:r w:rsidRPr="00FC7556">
        <w:rPr>
          <w:b/>
          <w:spacing w:val="-1"/>
        </w:rPr>
        <w:t>E</w:t>
      </w:r>
      <w:r w:rsidRPr="00FC7556">
        <w:rPr>
          <w:b/>
        </w:rPr>
        <w:t>d</w:t>
      </w:r>
      <w:r w:rsidRPr="00FC7556">
        <w:rPr>
          <w:b/>
          <w:spacing w:val="-1"/>
        </w:rPr>
        <w:t>u</w:t>
      </w:r>
      <w:r w:rsidRPr="00FC7556">
        <w:rPr>
          <w:b/>
        </w:rPr>
        <w:t>c</w:t>
      </w:r>
      <w:r w:rsidRPr="00FC7556">
        <w:rPr>
          <w:b/>
          <w:spacing w:val="1"/>
        </w:rPr>
        <w:t>at</w:t>
      </w:r>
      <w:r w:rsidRPr="00FC7556">
        <w:rPr>
          <w:b/>
        </w:rPr>
        <w:t>i</w:t>
      </w:r>
      <w:r w:rsidRPr="00FC7556">
        <w:rPr>
          <w:b/>
          <w:spacing w:val="1"/>
        </w:rPr>
        <w:t>o</w:t>
      </w:r>
      <w:r w:rsidRPr="00FC7556">
        <w:rPr>
          <w:b/>
        </w:rPr>
        <w:t>n</w:t>
      </w:r>
      <w:r w:rsidRPr="00FC7556">
        <w:rPr>
          <w:b/>
          <w:spacing w:val="-9"/>
        </w:rPr>
        <w:t xml:space="preserve"> </w:t>
      </w:r>
      <w:r w:rsidRPr="00FC7556">
        <w:rPr>
          <w:b/>
          <w:spacing w:val="1"/>
        </w:rPr>
        <w:t>Fo</w:t>
      </w:r>
      <w:r w:rsidRPr="00FC7556">
        <w:rPr>
          <w:b/>
        </w:rPr>
        <w:t>u</w:t>
      </w:r>
      <w:r w:rsidRPr="00FC7556">
        <w:rPr>
          <w:b/>
          <w:spacing w:val="1"/>
        </w:rPr>
        <w:t>n</w:t>
      </w:r>
      <w:r w:rsidRPr="00FC7556">
        <w:rPr>
          <w:b/>
        </w:rPr>
        <w:t>d</w:t>
      </w:r>
      <w:r w:rsidRPr="00FC7556">
        <w:rPr>
          <w:b/>
          <w:spacing w:val="1"/>
        </w:rPr>
        <w:t>at</w:t>
      </w:r>
      <w:r w:rsidRPr="00FC7556">
        <w:rPr>
          <w:b/>
        </w:rPr>
        <w:t>i</w:t>
      </w:r>
      <w:r w:rsidRPr="00FC7556">
        <w:rPr>
          <w:b/>
          <w:spacing w:val="1"/>
        </w:rPr>
        <w:t>o</w:t>
      </w:r>
      <w:r w:rsidRPr="00FC7556">
        <w:rPr>
          <w:b/>
        </w:rPr>
        <w:t>n</w:t>
      </w:r>
    </w:p>
    <w:p w14:paraId="381984FB" w14:textId="77777777" w:rsidR="00054F1F" w:rsidRPr="00FC7556" w:rsidRDefault="009F5728" w:rsidP="00B72FF2">
      <w:pPr>
        <w:ind w:left="1440"/>
        <w:rPr>
          <w:b/>
        </w:rPr>
      </w:pPr>
      <w:r w:rsidRPr="00FC7556">
        <w:rPr>
          <w:b/>
        </w:rPr>
        <w:t>PO</w:t>
      </w:r>
      <w:r w:rsidRPr="00FC7556">
        <w:rPr>
          <w:b/>
          <w:spacing w:val="-2"/>
        </w:rPr>
        <w:t xml:space="preserve"> </w:t>
      </w:r>
      <w:r w:rsidRPr="00FC7556">
        <w:rPr>
          <w:b/>
          <w:spacing w:val="1"/>
        </w:rPr>
        <w:t>Bo</w:t>
      </w:r>
      <w:r w:rsidRPr="00FC7556">
        <w:rPr>
          <w:b/>
        </w:rPr>
        <w:t>x</w:t>
      </w:r>
      <w:r w:rsidRPr="00FC7556">
        <w:rPr>
          <w:b/>
          <w:spacing w:val="-4"/>
        </w:rPr>
        <w:t xml:space="preserve"> </w:t>
      </w:r>
      <w:r w:rsidRPr="00FC7556">
        <w:rPr>
          <w:b/>
          <w:spacing w:val="1"/>
        </w:rPr>
        <w:t>8</w:t>
      </w:r>
      <w:r w:rsidRPr="00FC7556">
        <w:rPr>
          <w:b/>
          <w:spacing w:val="-1"/>
        </w:rPr>
        <w:t>7</w:t>
      </w:r>
      <w:r w:rsidRPr="00FC7556">
        <w:rPr>
          <w:b/>
          <w:spacing w:val="1"/>
        </w:rPr>
        <w:t>2</w:t>
      </w:r>
      <w:r w:rsidRPr="00FC7556">
        <w:rPr>
          <w:b/>
          <w:spacing w:val="3"/>
        </w:rPr>
        <w:t>4</w:t>
      </w:r>
    </w:p>
    <w:p w14:paraId="4A73A7EB" w14:textId="4B027399" w:rsidR="00BF05F6" w:rsidRPr="00FC7556" w:rsidRDefault="009F5728" w:rsidP="00B72FF2">
      <w:pPr>
        <w:ind w:left="1440"/>
      </w:pPr>
      <w:r w:rsidRPr="00FC7556">
        <w:rPr>
          <w:b/>
          <w:spacing w:val="-1"/>
        </w:rPr>
        <w:t>K</w:t>
      </w:r>
      <w:r w:rsidRPr="00FC7556">
        <w:rPr>
          <w:b/>
          <w:spacing w:val="1"/>
        </w:rPr>
        <w:t>a</w:t>
      </w:r>
      <w:r w:rsidRPr="00FC7556">
        <w:rPr>
          <w:b/>
        </w:rPr>
        <w:t>n</w:t>
      </w:r>
      <w:r w:rsidRPr="00FC7556">
        <w:rPr>
          <w:b/>
          <w:spacing w:val="-1"/>
        </w:rPr>
        <w:t>s</w:t>
      </w:r>
      <w:r w:rsidRPr="00FC7556">
        <w:rPr>
          <w:b/>
          <w:spacing w:val="1"/>
        </w:rPr>
        <w:t>a</w:t>
      </w:r>
      <w:r w:rsidRPr="00FC7556">
        <w:rPr>
          <w:b/>
        </w:rPr>
        <w:t>s</w:t>
      </w:r>
      <w:r w:rsidRPr="00FC7556">
        <w:rPr>
          <w:b/>
          <w:spacing w:val="-6"/>
        </w:rPr>
        <w:t xml:space="preserve"> </w:t>
      </w:r>
      <w:r w:rsidRPr="00FC7556">
        <w:rPr>
          <w:b/>
        </w:rPr>
        <w:t>Ci</w:t>
      </w:r>
      <w:r w:rsidRPr="00FC7556">
        <w:rPr>
          <w:b/>
          <w:spacing w:val="1"/>
        </w:rPr>
        <w:t>ty</w:t>
      </w:r>
      <w:r w:rsidRPr="00FC7556">
        <w:rPr>
          <w:b/>
        </w:rPr>
        <w:t>,</w:t>
      </w:r>
      <w:r w:rsidRPr="00FC7556">
        <w:rPr>
          <w:b/>
          <w:spacing w:val="-6"/>
        </w:rPr>
        <w:t xml:space="preserve"> </w:t>
      </w:r>
      <w:r w:rsidRPr="00FC7556">
        <w:rPr>
          <w:b/>
          <w:spacing w:val="1"/>
        </w:rPr>
        <w:t>M</w:t>
      </w:r>
      <w:r w:rsidRPr="00FC7556">
        <w:rPr>
          <w:b/>
        </w:rPr>
        <w:t>O</w:t>
      </w:r>
      <w:r w:rsidRPr="00FC7556">
        <w:rPr>
          <w:b/>
          <w:spacing w:val="48"/>
        </w:rPr>
        <w:t xml:space="preserve"> </w:t>
      </w:r>
      <w:r w:rsidRPr="00FC7556">
        <w:rPr>
          <w:b/>
          <w:spacing w:val="-1"/>
        </w:rPr>
        <w:t>6</w:t>
      </w:r>
      <w:r w:rsidRPr="00FC7556">
        <w:rPr>
          <w:b/>
          <w:spacing w:val="1"/>
        </w:rPr>
        <w:t>4114-0</w:t>
      </w:r>
      <w:r w:rsidRPr="00FC7556">
        <w:rPr>
          <w:b/>
          <w:spacing w:val="-1"/>
        </w:rPr>
        <w:t>7</w:t>
      </w:r>
      <w:r w:rsidRPr="00FC7556">
        <w:rPr>
          <w:b/>
          <w:spacing w:val="1"/>
        </w:rPr>
        <w:t>2</w:t>
      </w:r>
      <w:r w:rsidRPr="00FC7556">
        <w:rPr>
          <w:b/>
        </w:rPr>
        <w:t>4</w:t>
      </w:r>
    </w:p>
    <w:p w14:paraId="2DA5866B" w14:textId="77777777" w:rsidR="00BF05F6" w:rsidRPr="009B65EF" w:rsidRDefault="00BF05F6" w:rsidP="00D43C06">
      <w:pPr>
        <w:rPr>
          <w:highlight w:val="yellow"/>
        </w:rPr>
      </w:pPr>
    </w:p>
    <w:p w14:paraId="3EE21EB6" w14:textId="11F26192" w:rsidR="00BF05F6" w:rsidRPr="00FC7556" w:rsidRDefault="009F5728" w:rsidP="00B72FF2">
      <w:pPr>
        <w:ind w:left="1440" w:hanging="1440"/>
      </w:pPr>
      <w:r w:rsidRPr="00FC7556">
        <w:rPr>
          <w:rFonts w:eastAsia="Arial"/>
          <w:b/>
          <w:spacing w:val="-1"/>
          <w:u w:val="single" w:color="000000"/>
        </w:rPr>
        <w:t>P</w:t>
      </w:r>
      <w:r w:rsidRPr="00FC7556">
        <w:rPr>
          <w:rFonts w:eastAsia="Arial"/>
          <w:b/>
          <w:spacing w:val="1"/>
          <w:u w:val="single" w:color="000000"/>
        </w:rPr>
        <w:t>r</w:t>
      </w:r>
      <w:r w:rsidRPr="00FC7556">
        <w:rPr>
          <w:rFonts w:eastAsia="Arial"/>
          <w:b/>
          <w:u w:val="single" w:color="000000"/>
        </w:rPr>
        <w:t>o</w:t>
      </w:r>
      <w:r w:rsidRPr="00FC7556">
        <w:rPr>
          <w:rFonts w:eastAsia="Arial"/>
          <w:b/>
          <w:spacing w:val="-1"/>
          <w:u w:val="single" w:color="000000"/>
        </w:rPr>
        <w:t>g</w:t>
      </w:r>
      <w:r w:rsidRPr="00FC7556">
        <w:rPr>
          <w:rFonts w:eastAsia="Arial"/>
          <w:b/>
          <w:spacing w:val="1"/>
          <w:u w:val="single" w:color="000000"/>
        </w:rPr>
        <w:t>r</w:t>
      </w:r>
      <w:r w:rsidRPr="00FC7556">
        <w:rPr>
          <w:rFonts w:eastAsia="Arial"/>
          <w:b/>
          <w:u w:val="single" w:color="000000"/>
        </w:rPr>
        <w:t>a</w:t>
      </w:r>
      <w:r w:rsidRPr="00FC7556">
        <w:rPr>
          <w:rFonts w:eastAsia="Arial"/>
          <w:b/>
          <w:spacing w:val="5"/>
          <w:u w:val="single" w:color="000000"/>
        </w:rPr>
        <w:t>m</w:t>
      </w:r>
      <w:r w:rsidRPr="00FC7556">
        <w:rPr>
          <w:b/>
        </w:rPr>
        <w:t>:</w:t>
      </w:r>
      <w:r w:rsidR="00B72FF2" w:rsidRPr="00FC7556">
        <w:rPr>
          <w:b/>
        </w:rPr>
        <w:tab/>
      </w:r>
      <w:r w:rsidRPr="00FC7556">
        <w:rPr>
          <w:spacing w:val="3"/>
        </w:rPr>
        <w:t>T</w:t>
      </w:r>
      <w:r w:rsidRPr="00FC7556">
        <w:rPr>
          <w:spacing w:val="-1"/>
        </w:rPr>
        <w:t>h</w:t>
      </w:r>
      <w:r w:rsidRPr="00FC7556">
        <w:t>e</w:t>
      </w:r>
      <w:r w:rsidRPr="00FC7556">
        <w:rPr>
          <w:spacing w:val="-2"/>
        </w:rPr>
        <w:t xml:space="preserve"> </w:t>
      </w:r>
      <w:r w:rsidRPr="00FC7556">
        <w:t>E</w:t>
      </w:r>
      <w:r w:rsidRPr="00FC7556">
        <w:rPr>
          <w:spacing w:val="-1"/>
        </w:rPr>
        <w:t>ng</w:t>
      </w:r>
      <w:r w:rsidRPr="00FC7556">
        <w:t>i</w:t>
      </w:r>
      <w:r w:rsidRPr="00FC7556">
        <w:rPr>
          <w:spacing w:val="-1"/>
        </w:rPr>
        <w:t>n</w:t>
      </w:r>
      <w:r w:rsidRPr="00FC7556">
        <w:t>e</w:t>
      </w:r>
      <w:r w:rsidRPr="00FC7556">
        <w:rPr>
          <w:spacing w:val="1"/>
        </w:rPr>
        <w:t>e</w:t>
      </w:r>
      <w:r w:rsidRPr="00FC7556">
        <w:t>r</w:t>
      </w:r>
      <w:r w:rsidRPr="00FC7556">
        <w:rPr>
          <w:spacing w:val="-6"/>
        </w:rPr>
        <w:t xml:space="preserve"> </w:t>
      </w:r>
      <w:r w:rsidRPr="00FC7556">
        <w:rPr>
          <w:spacing w:val="1"/>
        </w:rPr>
        <w:t>o</w:t>
      </w:r>
      <w:r w:rsidRPr="00FC7556">
        <w:t>f</w:t>
      </w:r>
      <w:r w:rsidRPr="00FC7556">
        <w:rPr>
          <w:spacing w:val="-3"/>
        </w:rPr>
        <w:t xml:space="preserve"> </w:t>
      </w:r>
      <w:r w:rsidRPr="00FC7556">
        <w:rPr>
          <w:spacing w:val="2"/>
        </w:rPr>
        <w:t>t</w:t>
      </w:r>
      <w:r w:rsidRPr="00FC7556">
        <w:rPr>
          <w:spacing w:val="-1"/>
        </w:rPr>
        <w:t>h</w:t>
      </w:r>
      <w:r w:rsidRPr="00FC7556">
        <w:t>e</w:t>
      </w:r>
      <w:r w:rsidRPr="00FC7556">
        <w:rPr>
          <w:spacing w:val="-1"/>
        </w:rPr>
        <w:t xml:space="preserve"> </w:t>
      </w:r>
      <w:r w:rsidRPr="00FC7556">
        <w:t>Ye</w:t>
      </w:r>
      <w:r w:rsidRPr="00FC7556">
        <w:rPr>
          <w:spacing w:val="1"/>
        </w:rPr>
        <w:t>a</w:t>
      </w:r>
      <w:r w:rsidRPr="00FC7556">
        <w:t>r</w:t>
      </w:r>
      <w:r w:rsidRPr="00FC7556">
        <w:rPr>
          <w:spacing w:val="-3"/>
        </w:rPr>
        <w:t xml:space="preserve"> </w:t>
      </w:r>
      <w:r w:rsidRPr="00FC7556">
        <w:rPr>
          <w:spacing w:val="-2"/>
        </w:rPr>
        <w:t>f</w:t>
      </w:r>
      <w:r w:rsidRPr="00FC7556">
        <w:rPr>
          <w:spacing w:val="1"/>
        </w:rPr>
        <w:t>r</w:t>
      </w:r>
      <w:r w:rsidRPr="00FC7556">
        <w:rPr>
          <w:spacing w:val="3"/>
        </w:rPr>
        <w:t>o</w:t>
      </w:r>
      <w:r w:rsidRPr="00FC7556">
        <w:t>m</w:t>
      </w:r>
      <w:r w:rsidRPr="00FC7556">
        <w:rPr>
          <w:spacing w:val="-5"/>
        </w:rPr>
        <w:t xml:space="preserve"> </w:t>
      </w:r>
      <w:r w:rsidRPr="00FC7556">
        <w:t>KS</w:t>
      </w:r>
      <w:r w:rsidRPr="00FC7556">
        <w:rPr>
          <w:spacing w:val="2"/>
        </w:rPr>
        <w:t>P</w:t>
      </w:r>
      <w:r w:rsidRPr="00FC7556">
        <w:t>E</w:t>
      </w:r>
      <w:r w:rsidRPr="00FC7556">
        <w:rPr>
          <w:spacing w:val="-4"/>
        </w:rPr>
        <w:t xml:space="preserve"> </w:t>
      </w:r>
      <w:r w:rsidRPr="00FC7556">
        <w:t>Easte</w:t>
      </w:r>
      <w:r w:rsidRPr="00FC7556">
        <w:rPr>
          <w:spacing w:val="1"/>
        </w:rPr>
        <w:t>r</w:t>
      </w:r>
      <w:r w:rsidRPr="00FC7556">
        <w:t>n</w:t>
      </w:r>
      <w:r w:rsidRPr="00FC7556">
        <w:rPr>
          <w:spacing w:val="-5"/>
        </w:rPr>
        <w:t xml:space="preserve"> </w:t>
      </w:r>
      <w:r w:rsidRPr="00FC7556">
        <w:rPr>
          <w:spacing w:val="-1"/>
        </w:rPr>
        <w:t>Ch</w:t>
      </w:r>
      <w:r w:rsidRPr="00FC7556">
        <w:t>a</w:t>
      </w:r>
      <w:r w:rsidRPr="00FC7556">
        <w:rPr>
          <w:spacing w:val="1"/>
        </w:rPr>
        <w:t>p</w:t>
      </w:r>
      <w:r w:rsidRPr="00FC7556">
        <w:t>ter</w:t>
      </w:r>
      <w:r w:rsidRPr="00FC7556">
        <w:rPr>
          <w:spacing w:val="-5"/>
        </w:rPr>
        <w:t xml:space="preserve"> </w:t>
      </w:r>
      <w:r w:rsidRPr="00FC7556">
        <w:t>a</w:t>
      </w:r>
      <w:r w:rsidRPr="00FC7556">
        <w:rPr>
          <w:spacing w:val="-1"/>
        </w:rPr>
        <w:t>n</w:t>
      </w:r>
      <w:r w:rsidRPr="00FC7556">
        <w:t>d</w:t>
      </w:r>
      <w:r w:rsidRPr="00FC7556">
        <w:rPr>
          <w:spacing w:val="1"/>
        </w:rPr>
        <w:t xml:space="preserve"> </w:t>
      </w:r>
      <w:r w:rsidRPr="00FC7556">
        <w:t>Y</w:t>
      </w:r>
      <w:r w:rsidRPr="00FC7556">
        <w:rPr>
          <w:spacing w:val="1"/>
        </w:rPr>
        <w:t>o</w:t>
      </w:r>
      <w:r w:rsidRPr="00FC7556">
        <w:rPr>
          <w:spacing w:val="-1"/>
        </w:rPr>
        <w:t>u</w:t>
      </w:r>
      <w:r w:rsidRPr="00FC7556">
        <w:rPr>
          <w:spacing w:val="1"/>
        </w:rPr>
        <w:t>n</w:t>
      </w:r>
      <w:r w:rsidRPr="00FC7556">
        <w:t>g</w:t>
      </w:r>
      <w:r w:rsidRPr="00FC7556">
        <w:rPr>
          <w:spacing w:val="-6"/>
        </w:rPr>
        <w:t xml:space="preserve"> </w:t>
      </w:r>
      <w:r w:rsidRPr="00FC7556">
        <w:t>E</w:t>
      </w:r>
      <w:r w:rsidRPr="00FC7556">
        <w:rPr>
          <w:spacing w:val="1"/>
        </w:rPr>
        <w:t>n</w:t>
      </w:r>
      <w:r w:rsidRPr="00FC7556">
        <w:rPr>
          <w:spacing w:val="-1"/>
        </w:rPr>
        <w:t>g</w:t>
      </w:r>
      <w:r w:rsidRPr="00FC7556">
        <w:rPr>
          <w:spacing w:val="2"/>
        </w:rPr>
        <w:t>i</w:t>
      </w:r>
      <w:r w:rsidRPr="00FC7556">
        <w:rPr>
          <w:spacing w:val="-1"/>
        </w:rPr>
        <w:t>n</w:t>
      </w:r>
      <w:r w:rsidRPr="00FC7556">
        <w:t>e</w:t>
      </w:r>
      <w:r w:rsidRPr="00FC7556">
        <w:rPr>
          <w:spacing w:val="1"/>
        </w:rPr>
        <w:t>e</w:t>
      </w:r>
      <w:r w:rsidRPr="00FC7556">
        <w:t>r</w:t>
      </w:r>
      <w:r w:rsidRPr="00FC7556">
        <w:rPr>
          <w:spacing w:val="-6"/>
        </w:rPr>
        <w:t xml:space="preserve"> </w:t>
      </w:r>
      <w:r w:rsidRPr="00FC7556">
        <w:rPr>
          <w:spacing w:val="1"/>
        </w:rPr>
        <w:t>o</w:t>
      </w:r>
      <w:r w:rsidRPr="00FC7556">
        <w:t>f</w:t>
      </w:r>
      <w:r w:rsidRPr="00FC7556">
        <w:rPr>
          <w:spacing w:val="-3"/>
        </w:rPr>
        <w:t xml:space="preserve"> </w:t>
      </w:r>
      <w:r w:rsidRPr="00FC7556">
        <w:t>t</w:t>
      </w:r>
      <w:r w:rsidRPr="00FC7556">
        <w:rPr>
          <w:spacing w:val="-1"/>
        </w:rPr>
        <w:t>h</w:t>
      </w:r>
      <w:r w:rsidRPr="00FC7556">
        <w:t>e</w:t>
      </w:r>
      <w:r w:rsidRPr="00FC7556">
        <w:rPr>
          <w:spacing w:val="-1"/>
        </w:rPr>
        <w:t xml:space="preserve"> </w:t>
      </w:r>
      <w:r w:rsidRPr="00FC7556">
        <w:t>Ye</w:t>
      </w:r>
      <w:r w:rsidRPr="00FC7556">
        <w:rPr>
          <w:spacing w:val="1"/>
        </w:rPr>
        <w:t>a</w:t>
      </w:r>
      <w:r w:rsidRPr="00FC7556">
        <w:t>r</w:t>
      </w:r>
      <w:r w:rsidRPr="00FC7556">
        <w:rPr>
          <w:spacing w:val="-1"/>
        </w:rPr>
        <w:t xml:space="preserve"> </w:t>
      </w:r>
      <w:r w:rsidRPr="00FC7556">
        <w:rPr>
          <w:spacing w:val="-2"/>
        </w:rPr>
        <w:t>f</w:t>
      </w:r>
      <w:r w:rsidRPr="00FC7556">
        <w:rPr>
          <w:spacing w:val="3"/>
        </w:rPr>
        <w:t>r</w:t>
      </w:r>
      <w:r w:rsidRPr="00FC7556">
        <w:rPr>
          <w:spacing w:val="1"/>
        </w:rPr>
        <w:t>o</w:t>
      </w:r>
      <w:r w:rsidRPr="00FC7556">
        <w:t>m</w:t>
      </w:r>
      <w:r w:rsidRPr="00FC7556">
        <w:rPr>
          <w:spacing w:val="-8"/>
        </w:rPr>
        <w:t xml:space="preserve"> </w:t>
      </w:r>
      <w:r w:rsidRPr="00FC7556">
        <w:rPr>
          <w:spacing w:val="3"/>
        </w:rPr>
        <w:t>M</w:t>
      </w:r>
      <w:r w:rsidRPr="00FC7556">
        <w:t>S</w:t>
      </w:r>
      <w:r w:rsidRPr="00FC7556">
        <w:rPr>
          <w:spacing w:val="1"/>
        </w:rPr>
        <w:t>P</w:t>
      </w:r>
      <w:r w:rsidRPr="00FC7556">
        <w:t>E</w:t>
      </w:r>
      <w:r w:rsidRPr="00FC7556">
        <w:rPr>
          <w:spacing w:val="-4"/>
        </w:rPr>
        <w:t xml:space="preserve"> </w:t>
      </w:r>
      <w:r w:rsidRPr="00FC7556">
        <w:rPr>
          <w:spacing w:val="1"/>
        </w:rPr>
        <w:t>W</w:t>
      </w:r>
      <w:r w:rsidRPr="00FC7556">
        <w:t>este</w:t>
      </w:r>
      <w:r w:rsidRPr="00FC7556">
        <w:rPr>
          <w:spacing w:val="1"/>
        </w:rPr>
        <w:t>r</w:t>
      </w:r>
      <w:r w:rsidRPr="00FC7556">
        <w:t>n</w:t>
      </w:r>
      <w:r w:rsidRPr="00FC7556">
        <w:rPr>
          <w:spacing w:val="4"/>
        </w:rPr>
        <w:t xml:space="preserve"> </w:t>
      </w:r>
      <w:r w:rsidRPr="00FC7556">
        <w:rPr>
          <w:spacing w:val="1"/>
        </w:rPr>
        <w:t>C</w:t>
      </w:r>
      <w:r w:rsidRPr="00FC7556">
        <w:rPr>
          <w:spacing w:val="-1"/>
        </w:rPr>
        <w:t>h</w:t>
      </w:r>
      <w:r w:rsidRPr="00FC7556">
        <w:t>a</w:t>
      </w:r>
      <w:r w:rsidRPr="00FC7556">
        <w:rPr>
          <w:spacing w:val="1"/>
        </w:rPr>
        <w:t>p</w:t>
      </w:r>
      <w:r w:rsidRPr="00FC7556">
        <w:t>ter</w:t>
      </w:r>
      <w:r w:rsidRPr="00FC7556">
        <w:rPr>
          <w:spacing w:val="-5"/>
        </w:rPr>
        <w:t xml:space="preserve"> </w:t>
      </w:r>
      <w:r w:rsidRPr="00FC7556">
        <w:t>a</w:t>
      </w:r>
      <w:r w:rsidRPr="00FC7556">
        <w:rPr>
          <w:spacing w:val="-1"/>
        </w:rPr>
        <w:t>n</w:t>
      </w:r>
      <w:r w:rsidRPr="00FC7556">
        <w:t>d</w:t>
      </w:r>
      <w:r w:rsidRPr="00FC7556">
        <w:rPr>
          <w:spacing w:val="-2"/>
        </w:rPr>
        <w:t xml:space="preserve"> </w:t>
      </w:r>
      <w:r w:rsidRPr="00FC7556">
        <w:t>t</w:t>
      </w:r>
      <w:r w:rsidRPr="00FC7556">
        <w:rPr>
          <w:spacing w:val="-1"/>
        </w:rPr>
        <w:t>h</w:t>
      </w:r>
      <w:r w:rsidRPr="00FC7556">
        <w:t>e t</w:t>
      </w:r>
      <w:r w:rsidRPr="00FC7556">
        <w:rPr>
          <w:spacing w:val="1"/>
        </w:rPr>
        <w:t>o</w:t>
      </w:r>
      <w:r w:rsidRPr="00FC7556">
        <w:t xml:space="preserve">p </w:t>
      </w:r>
      <w:r w:rsidRPr="00FC7556">
        <w:rPr>
          <w:spacing w:val="-1"/>
        </w:rPr>
        <w:t>s</w:t>
      </w:r>
      <w:r w:rsidRPr="00FC7556">
        <w:t>t</w:t>
      </w:r>
      <w:r w:rsidRPr="00FC7556">
        <w:rPr>
          <w:spacing w:val="-1"/>
        </w:rPr>
        <w:t>u</w:t>
      </w:r>
      <w:r w:rsidRPr="00FC7556">
        <w:rPr>
          <w:spacing w:val="1"/>
        </w:rPr>
        <w:t>d</w:t>
      </w:r>
      <w:r w:rsidRPr="00FC7556">
        <w:rPr>
          <w:spacing w:val="3"/>
        </w:rPr>
        <w:t>e</w:t>
      </w:r>
      <w:r w:rsidRPr="00FC7556">
        <w:rPr>
          <w:spacing w:val="-1"/>
        </w:rPr>
        <w:t>n</w:t>
      </w:r>
      <w:r w:rsidRPr="00FC7556">
        <w:t>t</w:t>
      </w:r>
      <w:r w:rsidRPr="00FC7556">
        <w:rPr>
          <w:spacing w:val="-4"/>
        </w:rPr>
        <w:t xml:space="preserve"> </w:t>
      </w:r>
      <w:r w:rsidRPr="00FC7556">
        <w:rPr>
          <w:spacing w:val="-2"/>
        </w:rPr>
        <w:t>w</w:t>
      </w:r>
      <w:r w:rsidRPr="00FC7556">
        <w:rPr>
          <w:spacing w:val="2"/>
        </w:rPr>
        <w:t>i</w:t>
      </w:r>
      <w:r w:rsidRPr="00FC7556">
        <w:rPr>
          <w:spacing w:val="-1"/>
        </w:rPr>
        <w:t>nn</w:t>
      </w:r>
      <w:r w:rsidRPr="00FC7556">
        <w:t>e</w:t>
      </w:r>
      <w:r w:rsidRPr="00FC7556">
        <w:rPr>
          <w:spacing w:val="1"/>
        </w:rPr>
        <w:t>r</w:t>
      </w:r>
      <w:r w:rsidRPr="00FC7556">
        <w:t>s</w:t>
      </w:r>
      <w:r w:rsidRPr="00FC7556">
        <w:rPr>
          <w:spacing w:val="-4"/>
        </w:rPr>
        <w:t xml:space="preserve"> </w:t>
      </w:r>
      <w:r w:rsidRPr="00FC7556">
        <w:rPr>
          <w:spacing w:val="-2"/>
        </w:rPr>
        <w:t>f</w:t>
      </w:r>
      <w:r w:rsidRPr="00FC7556">
        <w:rPr>
          <w:spacing w:val="1"/>
        </w:rPr>
        <w:t>r</w:t>
      </w:r>
      <w:r w:rsidRPr="00FC7556">
        <w:rPr>
          <w:spacing w:val="3"/>
        </w:rPr>
        <w:t>o</w:t>
      </w:r>
      <w:r w:rsidRPr="00FC7556">
        <w:t>m</w:t>
      </w:r>
      <w:r w:rsidRPr="00FC7556">
        <w:rPr>
          <w:spacing w:val="-8"/>
        </w:rPr>
        <w:t xml:space="preserve"> </w:t>
      </w:r>
      <w:r w:rsidRPr="00FC7556">
        <w:t>M</w:t>
      </w:r>
      <w:r w:rsidRPr="00FC7556">
        <w:rPr>
          <w:spacing w:val="1"/>
        </w:rPr>
        <w:t>a</w:t>
      </w:r>
      <w:r w:rsidRPr="00FC7556">
        <w:rPr>
          <w:spacing w:val="2"/>
        </w:rPr>
        <w:t>t</w:t>
      </w:r>
      <w:r w:rsidRPr="00FC7556">
        <w:rPr>
          <w:spacing w:val="1"/>
        </w:rPr>
        <w:t>h</w:t>
      </w:r>
      <w:r w:rsidRPr="00FC7556">
        <w:rPr>
          <w:spacing w:val="-1"/>
        </w:rPr>
        <w:t>C</w:t>
      </w:r>
      <w:r w:rsidRPr="00FC7556">
        <w:rPr>
          <w:spacing w:val="1"/>
        </w:rPr>
        <w:t>o</w:t>
      </w:r>
      <w:r w:rsidRPr="00FC7556">
        <w:rPr>
          <w:spacing w:val="-1"/>
        </w:rPr>
        <w:t>un</w:t>
      </w:r>
      <w:r w:rsidRPr="00FC7556">
        <w:rPr>
          <w:spacing w:val="2"/>
        </w:rPr>
        <w:t>t</w:t>
      </w:r>
      <w:r w:rsidRPr="00FC7556">
        <w:rPr>
          <w:spacing w:val="-1"/>
        </w:rPr>
        <w:t>s</w:t>
      </w:r>
      <w:r w:rsidRPr="00FC7556">
        <w:t>,</w:t>
      </w:r>
      <w:r w:rsidRPr="00FC7556">
        <w:rPr>
          <w:spacing w:val="-9"/>
        </w:rPr>
        <w:t xml:space="preserve"> </w:t>
      </w:r>
      <w:r w:rsidRPr="00FC7556">
        <w:rPr>
          <w:spacing w:val="1"/>
        </w:rPr>
        <w:t>Br</w:t>
      </w:r>
      <w:r w:rsidRPr="00FC7556">
        <w:t>i</w:t>
      </w:r>
      <w:r w:rsidRPr="00FC7556">
        <w:rPr>
          <w:spacing w:val="1"/>
        </w:rPr>
        <w:t>d</w:t>
      </w:r>
      <w:r w:rsidRPr="00FC7556">
        <w:rPr>
          <w:spacing w:val="-1"/>
        </w:rPr>
        <w:t>g</w:t>
      </w:r>
      <w:r w:rsidRPr="00FC7556">
        <w:t>e</w:t>
      </w:r>
      <w:r w:rsidRPr="00FC7556">
        <w:rPr>
          <w:spacing w:val="-4"/>
        </w:rPr>
        <w:t xml:space="preserve"> </w:t>
      </w:r>
      <w:r w:rsidRPr="00FC7556">
        <w:rPr>
          <w:spacing w:val="1"/>
        </w:rPr>
        <w:t>B</w:t>
      </w:r>
      <w:r w:rsidRPr="00FC7556">
        <w:rPr>
          <w:spacing w:val="-1"/>
        </w:rPr>
        <w:t>u</w:t>
      </w:r>
      <w:r w:rsidRPr="00FC7556">
        <w:t>il</w:t>
      </w:r>
      <w:r w:rsidRPr="00FC7556">
        <w:rPr>
          <w:spacing w:val="1"/>
        </w:rPr>
        <w:t>d</w:t>
      </w:r>
      <w:r w:rsidRPr="00FC7556">
        <w:t>i</w:t>
      </w:r>
      <w:r w:rsidRPr="00FC7556">
        <w:rPr>
          <w:spacing w:val="1"/>
        </w:rPr>
        <w:t>n</w:t>
      </w:r>
      <w:r w:rsidRPr="00FC7556">
        <w:t>g</w:t>
      </w:r>
      <w:r w:rsidRPr="00FC7556">
        <w:rPr>
          <w:spacing w:val="-8"/>
        </w:rPr>
        <w:t xml:space="preserve"> </w:t>
      </w:r>
      <w:r w:rsidRPr="00FC7556">
        <w:t>a</w:t>
      </w:r>
      <w:r w:rsidRPr="00FC7556">
        <w:rPr>
          <w:spacing w:val="-1"/>
        </w:rPr>
        <w:t>n</w:t>
      </w:r>
      <w:r w:rsidRPr="00FC7556">
        <w:t>d</w:t>
      </w:r>
      <w:r w:rsidRPr="00FC7556">
        <w:rPr>
          <w:spacing w:val="-2"/>
        </w:rPr>
        <w:t xml:space="preserve"> </w:t>
      </w:r>
      <w:r w:rsidRPr="00FC7556">
        <w:rPr>
          <w:spacing w:val="2"/>
        </w:rPr>
        <w:t>F</w:t>
      </w:r>
      <w:r w:rsidRPr="00FC7556">
        <w:rPr>
          <w:spacing w:val="-1"/>
        </w:rPr>
        <w:t>u</w:t>
      </w:r>
      <w:r w:rsidRPr="00FC7556">
        <w:rPr>
          <w:spacing w:val="2"/>
        </w:rPr>
        <w:t>t</w:t>
      </w:r>
      <w:r w:rsidRPr="00FC7556">
        <w:rPr>
          <w:spacing w:val="-1"/>
        </w:rPr>
        <w:t>u</w:t>
      </w:r>
      <w:r w:rsidRPr="00FC7556">
        <w:rPr>
          <w:spacing w:val="1"/>
        </w:rPr>
        <w:t>r</w:t>
      </w:r>
      <w:r w:rsidRPr="00FC7556">
        <w:t>e</w:t>
      </w:r>
      <w:r w:rsidRPr="00FC7556">
        <w:rPr>
          <w:spacing w:val="-4"/>
        </w:rPr>
        <w:t xml:space="preserve"> </w:t>
      </w:r>
      <w:r w:rsidRPr="00FC7556">
        <w:rPr>
          <w:spacing w:val="-1"/>
        </w:rPr>
        <w:t>C</w:t>
      </w:r>
      <w:r w:rsidRPr="00FC7556">
        <w:t>iti</w:t>
      </w:r>
      <w:r w:rsidRPr="00FC7556">
        <w:rPr>
          <w:spacing w:val="2"/>
        </w:rPr>
        <w:t>e</w:t>
      </w:r>
      <w:r w:rsidRPr="00FC7556">
        <w:t>s</w:t>
      </w:r>
      <w:r w:rsidRPr="00FC7556">
        <w:rPr>
          <w:spacing w:val="-5"/>
        </w:rPr>
        <w:t xml:space="preserve"> </w:t>
      </w:r>
      <w:r w:rsidRPr="00FC7556">
        <w:t>c</w:t>
      </w:r>
      <w:r w:rsidRPr="00FC7556">
        <w:rPr>
          <w:spacing w:val="4"/>
        </w:rPr>
        <w:t>o</w:t>
      </w:r>
      <w:r w:rsidRPr="00FC7556">
        <w:rPr>
          <w:spacing w:val="-4"/>
        </w:rPr>
        <w:t>m</w:t>
      </w:r>
      <w:r w:rsidRPr="00FC7556">
        <w:rPr>
          <w:spacing w:val="1"/>
        </w:rPr>
        <w:t>p</w:t>
      </w:r>
      <w:r w:rsidRPr="00FC7556">
        <w:t>etiti</w:t>
      </w:r>
      <w:r w:rsidRPr="00FC7556">
        <w:rPr>
          <w:spacing w:val="3"/>
        </w:rPr>
        <w:t>o</w:t>
      </w:r>
      <w:r w:rsidRPr="00FC7556">
        <w:rPr>
          <w:spacing w:val="-1"/>
        </w:rPr>
        <w:t>n</w:t>
      </w:r>
      <w:r w:rsidRPr="00FC7556">
        <w:t>s</w:t>
      </w:r>
      <w:r w:rsidRPr="00FC7556">
        <w:rPr>
          <w:spacing w:val="-8"/>
        </w:rPr>
        <w:t xml:space="preserve"> </w:t>
      </w:r>
      <w:r w:rsidRPr="00FC7556">
        <w:rPr>
          <w:spacing w:val="-2"/>
        </w:rPr>
        <w:t>w</w:t>
      </w:r>
      <w:r w:rsidRPr="00FC7556">
        <w:t>i</w:t>
      </w:r>
      <w:r w:rsidRPr="00FC7556">
        <w:rPr>
          <w:spacing w:val="2"/>
        </w:rPr>
        <w:t>l</w:t>
      </w:r>
      <w:r w:rsidRPr="00FC7556">
        <w:t>l</w:t>
      </w:r>
      <w:r w:rsidRPr="00FC7556">
        <w:rPr>
          <w:spacing w:val="-3"/>
        </w:rPr>
        <w:t xml:space="preserve"> </w:t>
      </w:r>
      <w:r w:rsidRPr="00FC7556">
        <w:rPr>
          <w:spacing w:val="1"/>
        </w:rPr>
        <w:t>b</w:t>
      </w:r>
      <w:r w:rsidRPr="00FC7556">
        <w:t>e</w:t>
      </w:r>
      <w:r w:rsidRPr="00FC7556">
        <w:rPr>
          <w:spacing w:val="8"/>
        </w:rPr>
        <w:t xml:space="preserve"> </w:t>
      </w:r>
      <w:r w:rsidRPr="00FC7556">
        <w:rPr>
          <w:spacing w:val="-1"/>
        </w:rPr>
        <w:t>h</w:t>
      </w:r>
      <w:r w:rsidRPr="00FC7556">
        <w:rPr>
          <w:spacing w:val="1"/>
        </w:rPr>
        <w:t>o</w:t>
      </w:r>
      <w:r w:rsidRPr="00FC7556">
        <w:rPr>
          <w:spacing w:val="-1"/>
        </w:rPr>
        <w:t>n</w:t>
      </w:r>
      <w:r w:rsidRPr="00FC7556">
        <w:rPr>
          <w:spacing w:val="1"/>
        </w:rPr>
        <w:t>or</w:t>
      </w:r>
      <w:r w:rsidRPr="00FC7556">
        <w:t>e</w:t>
      </w:r>
      <w:r w:rsidRPr="00FC7556">
        <w:rPr>
          <w:spacing w:val="1"/>
        </w:rPr>
        <w:t>d</w:t>
      </w:r>
      <w:r w:rsidRPr="00FC7556">
        <w:t>.</w:t>
      </w:r>
      <w:r w:rsidRPr="00FC7556">
        <w:rPr>
          <w:spacing w:val="45"/>
        </w:rPr>
        <w:t xml:space="preserve"> </w:t>
      </w:r>
      <w:r w:rsidRPr="00FC7556">
        <w:t>F</w:t>
      </w:r>
      <w:r w:rsidRPr="00FC7556">
        <w:rPr>
          <w:spacing w:val="1"/>
        </w:rPr>
        <w:t>o</w:t>
      </w:r>
      <w:r w:rsidRPr="00FC7556">
        <w:t>ll</w:t>
      </w:r>
      <w:r w:rsidRPr="00FC7556">
        <w:rPr>
          <w:spacing w:val="3"/>
        </w:rPr>
        <w:t>o</w:t>
      </w:r>
      <w:r w:rsidRPr="00FC7556">
        <w:rPr>
          <w:spacing w:val="-5"/>
        </w:rPr>
        <w:t>w</w:t>
      </w:r>
      <w:r w:rsidRPr="00FC7556">
        <w:t>i</w:t>
      </w:r>
      <w:r w:rsidRPr="00FC7556">
        <w:rPr>
          <w:spacing w:val="1"/>
        </w:rPr>
        <w:t>n</w:t>
      </w:r>
      <w:r w:rsidRPr="00FC7556">
        <w:t>g</w:t>
      </w:r>
      <w:r w:rsidRPr="00FC7556">
        <w:rPr>
          <w:spacing w:val="-9"/>
        </w:rPr>
        <w:t xml:space="preserve"> </w:t>
      </w:r>
      <w:r w:rsidRPr="00FC7556">
        <w:rPr>
          <w:spacing w:val="2"/>
        </w:rPr>
        <w:t>t</w:t>
      </w:r>
      <w:r w:rsidRPr="00FC7556">
        <w:rPr>
          <w:spacing w:val="-1"/>
        </w:rPr>
        <w:t>h</w:t>
      </w:r>
      <w:r w:rsidRPr="00FC7556">
        <w:t>e</w:t>
      </w:r>
      <w:r w:rsidRPr="00FC7556">
        <w:rPr>
          <w:spacing w:val="-1"/>
        </w:rPr>
        <w:t xml:space="preserve"> </w:t>
      </w:r>
      <w:r w:rsidRPr="00FC7556">
        <w:rPr>
          <w:spacing w:val="3"/>
        </w:rPr>
        <w:t>a</w:t>
      </w:r>
      <w:r w:rsidRPr="00FC7556">
        <w:rPr>
          <w:spacing w:val="-2"/>
        </w:rPr>
        <w:t>w</w:t>
      </w:r>
      <w:r w:rsidRPr="00FC7556">
        <w:t>a</w:t>
      </w:r>
      <w:r w:rsidRPr="00FC7556">
        <w:rPr>
          <w:spacing w:val="3"/>
        </w:rPr>
        <w:t>rd</w:t>
      </w:r>
      <w:r w:rsidRPr="00FC7556">
        <w:t>s</w:t>
      </w:r>
      <w:r w:rsidRPr="00FC7556">
        <w:rPr>
          <w:spacing w:val="-4"/>
        </w:rPr>
        <w:t xml:space="preserve"> </w:t>
      </w:r>
      <w:r w:rsidRPr="00FC7556">
        <w:rPr>
          <w:spacing w:val="-5"/>
        </w:rPr>
        <w:t>w</w:t>
      </w:r>
      <w:r w:rsidRPr="00FC7556">
        <w:t>i</w:t>
      </w:r>
      <w:r w:rsidRPr="00FC7556">
        <w:rPr>
          <w:spacing w:val="2"/>
        </w:rPr>
        <w:t>l</w:t>
      </w:r>
      <w:r w:rsidRPr="00FC7556">
        <w:t>l</w:t>
      </w:r>
      <w:r w:rsidRPr="00FC7556">
        <w:rPr>
          <w:spacing w:val="-3"/>
        </w:rPr>
        <w:t xml:space="preserve"> </w:t>
      </w:r>
      <w:r w:rsidRPr="00FC7556">
        <w:rPr>
          <w:spacing w:val="1"/>
          <w:w w:val="99"/>
        </w:rPr>
        <w:t>b</w:t>
      </w:r>
      <w:r w:rsidRPr="00FC7556">
        <w:rPr>
          <w:w w:val="99"/>
        </w:rPr>
        <w:t>e a</w:t>
      </w:r>
      <w:r w:rsidRPr="00FC7556">
        <w:rPr>
          <w:spacing w:val="1"/>
        </w:rPr>
        <w:t xml:space="preserve"> pr</w:t>
      </w:r>
      <w:r w:rsidRPr="00FC7556">
        <w:t>ese</w:t>
      </w:r>
      <w:r w:rsidRPr="00FC7556">
        <w:rPr>
          <w:spacing w:val="-1"/>
        </w:rPr>
        <w:t>n</w:t>
      </w:r>
      <w:r w:rsidRPr="00FC7556">
        <w:t>tati</w:t>
      </w:r>
      <w:r w:rsidRPr="00FC7556">
        <w:rPr>
          <w:spacing w:val="1"/>
        </w:rPr>
        <w:t>o</w:t>
      </w:r>
      <w:r w:rsidRPr="00FC7556">
        <w:t>n</w:t>
      </w:r>
      <w:r w:rsidRPr="00FC7556">
        <w:rPr>
          <w:spacing w:val="-10"/>
        </w:rPr>
        <w:t xml:space="preserve"> </w:t>
      </w:r>
      <w:r w:rsidRPr="00FC7556">
        <w:rPr>
          <w:spacing w:val="4"/>
        </w:rPr>
        <w:t>b</w:t>
      </w:r>
      <w:r w:rsidRPr="00FC7556">
        <w:t>y</w:t>
      </w:r>
      <w:r w:rsidRPr="00FC7556">
        <w:rPr>
          <w:spacing w:val="-5"/>
        </w:rPr>
        <w:t xml:space="preserve"> </w:t>
      </w:r>
      <w:r w:rsidRPr="00FC7556">
        <w:rPr>
          <w:spacing w:val="1"/>
        </w:rPr>
        <w:t>o</w:t>
      </w:r>
      <w:r w:rsidRPr="00FC7556">
        <w:rPr>
          <w:spacing w:val="-1"/>
        </w:rPr>
        <w:t>u</w:t>
      </w:r>
      <w:r w:rsidRPr="00FC7556">
        <w:t>r</w:t>
      </w:r>
      <w:r w:rsidRPr="00FC7556">
        <w:rPr>
          <w:spacing w:val="-2"/>
        </w:rPr>
        <w:t xml:space="preserve"> </w:t>
      </w:r>
      <w:r w:rsidRPr="00FC7556">
        <w:t>K</w:t>
      </w:r>
      <w:r w:rsidRPr="00FC7556">
        <w:rPr>
          <w:spacing w:val="3"/>
        </w:rPr>
        <w:t>e</w:t>
      </w:r>
      <w:r w:rsidRPr="00FC7556">
        <w:rPr>
          <w:spacing w:val="-1"/>
        </w:rPr>
        <w:t>yn</w:t>
      </w:r>
      <w:r w:rsidRPr="00FC7556">
        <w:rPr>
          <w:spacing w:val="1"/>
        </w:rPr>
        <w:t>o</w:t>
      </w:r>
      <w:r w:rsidRPr="00FC7556">
        <w:t>te</w:t>
      </w:r>
      <w:r w:rsidRPr="00FC7556">
        <w:rPr>
          <w:spacing w:val="-4"/>
        </w:rPr>
        <w:t xml:space="preserve"> </w:t>
      </w:r>
      <w:r w:rsidRPr="00FC7556">
        <w:t>S</w:t>
      </w:r>
      <w:r w:rsidRPr="00FC7556">
        <w:rPr>
          <w:spacing w:val="1"/>
        </w:rPr>
        <w:t>p</w:t>
      </w:r>
      <w:r w:rsidRPr="00FC7556">
        <w:t>e</w:t>
      </w:r>
      <w:r w:rsidRPr="00FC7556">
        <w:rPr>
          <w:spacing w:val="1"/>
        </w:rPr>
        <w:t>a</w:t>
      </w:r>
      <w:r w:rsidRPr="00FC7556">
        <w:rPr>
          <w:spacing w:val="-1"/>
        </w:rPr>
        <w:t>k</w:t>
      </w:r>
      <w:r w:rsidRPr="00FC7556">
        <w:t>e</w:t>
      </w:r>
      <w:r w:rsidRPr="00FC7556">
        <w:rPr>
          <w:spacing w:val="1"/>
        </w:rPr>
        <w:t>r</w:t>
      </w:r>
      <w:r w:rsidRPr="00FC7556">
        <w:t>.</w:t>
      </w:r>
    </w:p>
    <w:p w14:paraId="03C0F7F3" w14:textId="428F4DDE" w:rsidR="008335AD" w:rsidRPr="009B65EF" w:rsidRDefault="008335AD">
      <w:pPr>
        <w:rPr>
          <w:highlight w:val="yellow"/>
        </w:rPr>
      </w:pPr>
      <w:r w:rsidRPr="009B65EF">
        <w:rPr>
          <w:highlight w:val="yellow"/>
        </w:rPr>
        <w:br w:type="page"/>
      </w:r>
    </w:p>
    <w:p w14:paraId="54E785A0" w14:textId="77777777" w:rsidR="008335AD" w:rsidRPr="009B65EF" w:rsidRDefault="008335AD" w:rsidP="00D43C06">
      <w:pPr>
        <w:rPr>
          <w:rFonts w:eastAsia="Arial"/>
          <w:b/>
          <w:spacing w:val="-1"/>
          <w:position w:val="-1"/>
          <w:highlight w:val="yellow"/>
          <w:u w:val="single" w:color="000000"/>
        </w:rPr>
      </w:pPr>
    </w:p>
    <w:p w14:paraId="1CF4D1DD" w14:textId="4E3D7852" w:rsidR="00BF05F6" w:rsidRDefault="009F5728" w:rsidP="004B2279">
      <w:pPr>
        <w:ind w:left="1440" w:hanging="1440"/>
        <w:rPr>
          <w:rFonts w:eastAsia="Arial"/>
          <w:position w:val="-1"/>
        </w:rPr>
      </w:pPr>
      <w:r w:rsidRPr="009B65EF">
        <w:rPr>
          <w:rFonts w:eastAsia="Arial"/>
          <w:b/>
          <w:spacing w:val="-1"/>
          <w:position w:val="-1"/>
          <w:u w:val="single" w:color="000000"/>
        </w:rPr>
        <w:t>P</w:t>
      </w:r>
      <w:r w:rsidRPr="009B65EF">
        <w:rPr>
          <w:rFonts w:eastAsia="Arial"/>
          <w:b/>
          <w:spacing w:val="1"/>
          <w:position w:val="-1"/>
          <w:u w:val="single" w:color="000000"/>
        </w:rPr>
        <w:t>r</w:t>
      </w:r>
      <w:r w:rsidRPr="009B65EF">
        <w:rPr>
          <w:rFonts w:eastAsia="Arial"/>
          <w:b/>
          <w:position w:val="-1"/>
          <w:u w:val="single" w:color="000000"/>
        </w:rPr>
        <w:t>e</w:t>
      </w:r>
      <w:r w:rsidRPr="009B65EF">
        <w:rPr>
          <w:rFonts w:eastAsia="Arial"/>
          <w:b/>
          <w:spacing w:val="1"/>
          <w:position w:val="-1"/>
          <w:u w:val="single" w:color="000000"/>
        </w:rPr>
        <w:t>s</w:t>
      </w:r>
      <w:r w:rsidRPr="009B65EF">
        <w:rPr>
          <w:rFonts w:eastAsia="Arial"/>
          <w:b/>
          <w:position w:val="-1"/>
          <w:u w:val="single" w:color="000000"/>
        </w:rPr>
        <w:t>e</w:t>
      </w:r>
      <w:r w:rsidRPr="009B65EF">
        <w:rPr>
          <w:rFonts w:eastAsia="Arial"/>
          <w:b/>
          <w:spacing w:val="-1"/>
          <w:position w:val="-1"/>
          <w:u w:val="single" w:color="000000"/>
        </w:rPr>
        <w:t>n</w:t>
      </w:r>
      <w:r w:rsidRPr="009B65EF">
        <w:rPr>
          <w:rFonts w:eastAsia="Arial"/>
          <w:b/>
          <w:spacing w:val="2"/>
          <w:position w:val="-1"/>
          <w:u w:val="single" w:color="000000"/>
        </w:rPr>
        <w:t>t</w:t>
      </w:r>
      <w:r w:rsidRPr="009B65EF">
        <w:rPr>
          <w:rFonts w:eastAsia="Arial"/>
          <w:b/>
          <w:position w:val="-1"/>
          <w:u w:val="single" w:color="000000"/>
        </w:rPr>
        <w:t>at</w:t>
      </w:r>
      <w:r w:rsidRPr="009B65EF">
        <w:rPr>
          <w:rFonts w:eastAsia="Arial"/>
          <w:b/>
          <w:spacing w:val="1"/>
          <w:position w:val="-1"/>
          <w:u w:val="single" w:color="000000"/>
        </w:rPr>
        <w:t>i</w:t>
      </w:r>
      <w:r w:rsidRPr="009B65EF">
        <w:rPr>
          <w:rFonts w:eastAsia="Arial"/>
          <w:b/>
          <w:position w:val="-1"/>
          <w:u w:val="single" w:color="000000"/>
        </w:rPr>
        <w:t>o</w:t>
      </w:r>
      <w:r w:rsidRPr="009B65EF">
        <w:rPr>
          <w:rFonts w:eastAsia="Arial"/>
          <w:b/>
          <w:spacing w:val="-1"/>
          <w:position w:val="-1"/>
          <w:u w:val="single" w:color="000000"/>
        </w:rPr>
        <w:t>n</w:t>
      </w:r>
      <w:r w:rsidRPr="009B65EF">
        <w:rPr>
          <w:rFonts w:eastAsia="Arial"/>
          <w:b/>
          <w:position w:val="-1"/>
          <w:u w:val="single" w:color="000000"/>
        </w:rPr>
        <w:t>:</w:t>
      </w:r>
      <w:r w:rsidR="00B72FF2" w:rsidRPr="009B65EF">
        <w:rPr>
          <w:rFonts w:eastAsia="Arial"/>
          <w:position w:val="-1"/>
        </w:rPr>
        <w:tab/>
      </w:r>
      <w:r w:rsidR="009B65EF" w:rsidRPr="009B65EF">
        <w:rPr>
          <w:rFonts w:eastAsia="Arial"/>
          <w:position w:val="-1"/>
        </w:rPr>
        <w:t>The Role of Emergency Management in Local Events</w:t>
      </w:r>
    </w:p>
    <w:p w14:paraId="273DC4EC" w14:textId="07B85121" w:rsidR="009B65EF" w:rsidRDefault="009B65EF" w:rsidP="004B2279">
      <w:pPr>
        <w:ind w:left="1440" w:hanging="1440"/>
      </w:pPr>
    </w:p>
    <w:p w14:paraId="450D05BA" w14:textId="74E11717" w:rsidR="009B65EF" w:rsidRPr="009B65EF" w:rsidRDefault="009B65EF" w:rsidP="009B65EF">
      <w:pPr>
        <w:ind w:left="1440"/>
      </w:pPr>
      <w:r w:rsidRPr="009B65EF">
        <w:t xml:space="preserve">Emergency management provides various levels of support for large events and catastrophic incidents.  </w:t>
      </w:r>
      <w:r>
        <w:t>The presentation</w:t>
      </w:r>
      <w:r w:rsidRPr="009B65EF">
        <w:t xml:space="preserve"> will discuss emergency management’s role in the 2023 NFL Draft and other major events, preparations for the upcoming World Cup in 2026, and other emergency management topics.</w:t>
      </w:r>
    </w:p>
    <w:p w14:paraId="31CA2B78" w14:textId="4705A75D" w:rsidR="006D43D1" w:rsidRPr="009B65EF" w:rsidRDefault="006D43D1" w:rsidP="00D43C06">
      <w:pPr>
        <w:rPr>
          <w:spacing w:val="-1"/>
          <w:highlight w:val="yellow"/>
        </w:rPr>
      </w:pPr>
    </w:p>
    <w:p w14:paraId="02874365" w14:textId="603872A7" w:rsidR="00E95F6F" w:rsidRPr="009B65EF" w:rsidRDefault="009F5728" w:rsidP="00E95F6F">
      <w:pPr>
        <w:ind w:left="1440" w:hanging="1440"/>
        <w:rPr>
          <w:color w:val="FF0000"/>
        </w:rPr>
      </w:pPr>
      <w:bookmarkStart w:id="0" w:name="_Hlk90293997"/>
      <w:r w:rsidRPr="009B65EF">
        <w:rPr>
          <w:rFonts w:eastAsia="Arial"/>
          <w:b/>
          <w:spacing w:val="-1"/>
          <w:u w:val="single" w:color="000000"/>
        </w:rPr>
        <w:t>K</w:t>
      </w:r>
      <w:r w:rsidRPr="009B65EF">
        <w:rPr>
          <w:rFonts w:eastAsia="Arial"/>
          <w:b/>
          <w:spacing w:val="4"/>
          <w:u w:val="single" w:color="000000"/>
        </w:rPr>
        <w:t>e</w:t>
      </w:r>
      <w:r w:rsidRPr="009B65EF">
        <w:rPr>
          <w:rFonts w:eastAsia="Arial"/>
          <w:b/>
          <w:spacing w:val="-4"/>
          <w:u w:val="single" w:color="000000"/>
        </w:rPr>
        <w:t>y</w:t>
      </w:r>
      <w:r w:rsidRPr="009B65EF">
        <w:rPr>
          <w:rFonts w:eastAsia="Arial"/>
          <w:b/>
          <w:u w:val="single" w:color="000000"/>
        </w:rPr>
        <w:t>n</w:t>
      </w:r>
      <w:r w:rsidRPr="009B65EF">
        <w:rPr>
          <w:rFonts w:eastAsia="Arial"/>
          <w:b/>
          <w:spacing w:val="-1"/>
          <w:u w:val="single" w:color="000000"/>
        </w:rPr>
        <w:t>o</w:t>
      </w:r>
      <w:r w:rsidRPr="009B65EF">
        <w:rPr>
          <w:rFonts w:eastAsia="Arial"/>
          <w:b/>
          <w:spacing w:val="2"/>
          <w:u w:val="single" w:color="000000"/>
        </w:rPr>
        <w:t>t</w:t>
      </w:r>
      <w:r w:rsidRPr="009B65EF">
        <w:rPr>
          <w:rFonts w:eastAsia="Arial"/>
          <w:b/>
          <w:u w:val="single" w:color="000000"/>
        </w:rPr>
        <w:t>e</w:t>
      </w:r>
      <w:r w:rsidRPr="009B65EF">
        <w:rPr>
          <w:rFonts w:eastAsia="Arial"/>
          <w:b/>
          <w:spacing w:val="-5"/>
          <w:u w:val="single" w:color="000000"/>
        </w:rPr>
        <w:t xml:space="preserve"> </w:t>
      </w:r>
      <w:r w:rsidRPr="009B65EF">
        <w:rPr>
          <w:rFonts w:eastAsia="Arial"/>
          <w:b/>
          <w:spacing w:val="-1"/>
          <w:u w:val="single" w:color="000000"/>
        </w:rPr>
        <w:t>S</w:t>
      </w:r>
      <w:r w:rsidRPr="009B65EF">
        <w:rPr>
          <w:rFonts w:eastAsia="Arial"/>
          <w:b/>
          <w:u w:val="single" w:color="000000"/>
        </w:rPr>
        <w:t>p</w:t>
      </w:r>
      <w:r w:rsidRPr="009B65EF">
        <w:rPr>
          <w:rFonts w:eastAsia="Arial"/>
          <w:b/>
          <w:spacing w:val="1"/>
          <w:u w:val="single" w:color="000000"/>
        </w:rPr>
        <w:t>e</w:t>
      </w:r>
      <w:r w:rsidRPr="009B65EF">
        <w:rPr>
          <w:rFonts w:eastAsia="Arial"/>
          <w:b/>
          <w:u w:val="single" w:color="000000"/>
        </w:rPr>
        <w:t>a</w:t>
      </w:r>
      <w:r w:rsidRPr="009B65EF">
        <w:rPr>
          <w:rFonts w:eastAsia="Arial"/>
          <w:b/>
          <w:spacing w:val="3"/>
          <w:u w:val="single" w:color="000000"/>
        </w:rPr>
        <w:t>k</w:t>
      </w:r>
      <w:r w:rsidRPr="009B65EF">
        <w:rPr>
          <w:rFonts w:eastAsia="Arial"/>
          <w:b/>
          <w:u w:val="single" w:color="000000"/>
        </w:rPr>
        <w:t>er:</w:t>
      </w:r>
      <w:r w:rsidR="00B72FF2" w:rsidRPr="009B65EF">
        <w:rPr>
          <w:rFonts w:eastAsia="Arial"/>
          <w:b/>
        </w:rPr>
        <w:t xml:space="preserve"> </w:t>
      </w:r>
    </w:p>
    <w:p w14:paraId="1E7ACB1E" w14:textId="4C8AA71F" w:rsidR="005906B5" w:rsidRPr="009B65EF" w:rsidRDefault="009B65EF" w:rsidP="001C6A81">
      <w:pPr>
        <w:ind w:left="2160" w:firstLine="720"/>
        <w:rPr>
          <w:color w:val="FF0000"/>
          <w:highlight w:val="yellow"/>
        </w:rPr>
      </w:pPr>
      <w:r>
        <w:rPr>
          <w:noProof/>
        </w:rPr>
        <w:drawing>
          <wp:inline distT="0" distB="0" distL="0" distR="0" wp14:anchorId="0866FF33" wp14:editId="398D7988">
            <wp:extent cx="1771650" cy="2200275"/>
            <wp:effectExtent l="0" t="0" r="0" b="9525"/>
            <wp:docPr id="1" name="Picture 1" descr="A person wearing glasses and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glasses and a blue shirt&#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71650" cy="2200275"/>
                    </a:xfrm>
                    <a:prstGeom prst="rect">
                      <a:avLst/>
                    </a:prstGeom>
                    <a:noFill/>
                    <a:ln>
                      <a:noFill/>
                    </a:ln>
                  </pic:spPr>
                </pic:pic>
              </a:graphicData>
            </a:graphic>
          </wp:inline>
        </w:drawing>
      </w:r>
    </w:p>
    <w:p w14:paraId="1FEFBB82" w14:textId="7F753349" w:rsidR="00D86FC4" w:rsidRPr="009B65EF" w:rsidRDefault="009B65EF" w:rsidP="00B26D4B">
      <w:pPr>
        <w:ind w:left="1440"/>
      </w:pPr>
      <w:r w:rsidRPr="009B65EF">
        <w:t>Christopher Carroll</w:t>
      </w:r>
      <w:r w:rsidR="00D86FC4" w:rsidRPr="009B65EF">
        <w:t xml:space="preserve">, </w:t>
      </w:r>
      <w:r w:rsidRPr="009B65EF">
        <w:t>Emergency Planner</w:t>
      </w:r>
      <w:r w:rsidR="00D86FC4" w:rsidRPr="009B65EF">
        <w:t xml:space="preserve"> – </w:t>
      </w:r>
      <w:r w:rsidRPr="009B65EF">
        <w:t>Office of Emergency Management, City of Kansas City, MO</w:t>
      </w:r>
    </w:p>
    <w:p w14:paraId="5C0DCD6A" w14:textId="77777777" w:rsidR="009B65EF" w:rsidRDefault="009B65EF" w:rsidP="009B65EF">
      <w:pPr>
        <w:ind w:left="1440"/>
        <w:rPr>
          <w:highlight w:val="yellow"/>
        </w:rPr>
      </w:pPr>
    </w:p>
    <w:p w14:paraId="1BA0D684" w14:textId="01D824F0" w:rsidR="009B65EF" w:rsidRPr="009B65EF" w:rsidRDefault="009B65EF" w:rsidP="009B65EF">
      <w:pPr>
        <w:ind w:left="1440"/>
      </w:pPr>
      <w:r w:rsidRPr="009B65EF">
        <w:t>Christopher Carroll began his Emergency Management career in July of 2007 with Los Angeles Animal Services as an emergency preparedness coordinator.  Returning to the Kansas City area in 2011, Chris worked for the Mid-America Regional Council until being hired by Kansas City, MO, in 2012.  He is currently the emergency planner for the Kansas City, MO, Office of Emergency Management but performs a variety of duties including training, exercise, outreach, and other tasks.</w:t>
      </w:r>
    </w:p>
    <w:p w14:paraId="0452595A" w14:textId="77777777" w:rsidR="009B65EF" w:rsidRPr="009B65EF" w:rsidRDefault="009B65EF" w:rsidP="009B65EF">
      <w:pPr>
        <w:ind w:left="1440"/>
      </w:pPr>
    </w:p>
    <w:p w14:paraId="663A8B8A" w14:textId="77777777" w:rsidR="009B65EF" w:rsidRPr="009B65EF" w:rsidRDefault="009B65EF" w:rsidP="009B65EF">
      <w:pPr>
        <w:ind w:left="1440"/>
      </w:pPr>
      <w:r w:rsidRPr="009B65EF">
        <w:t>While working for Kansas City, MO, Chris has participated in numerous large scale public events including the 2012 MLB All-Star festivities, 2015 Royals World Series Parade and Celebration, the 2017 National World War I Centennial Commemoration, 2 super bowl parades and celebrations, and the 2023 NFL Draft, to name a few.  He is also involved with the upcoming 2026 World Cup, which a portion is coming to Kansas City, MO.</w:t>
      </w:r>
    </w:p>
    <w:p w14:paraId="6F080FA9" w14:textId="77777777" w:rsidR="009B65EF" w:rsidRPr="009B65EF" w:rsidRDefault="009B65EF" w:rsidP="009B65EF">
      <w:pPr>
        <w:ind w:left="1440"/>
      </w:pPr>
    </w:p>
    <w:p w14:paraId="790B8BC4" w14:textId="0550A50A" w:rsidR="00D86FC4" w:rsidRPr="00CD5F28" w:rsidRDefault="009B65EF" w:rsidP="009B65EF">
      <w:pPr>
        <w:ind w:left="1440"/>
      </w:pPr>
      <w:r w:rsidRPr="009B65EF">
        <w:t>Christopher Carroll currently holds a Master’s Degree in Security Studies from the Naval Post Graduate School through the Center for Homeland Defense and Security program.  His thesis, “Your Bridges Are Failing, Which One Should You Fix First?  An Objective Yet Simple Method to Rate Bridges.” has been downloaded and viewed worldwide.</w:t>
      </w:r>
    </w:p>
    <w:p w14:paraId="615AF087" w14:textId="77777777" w:rsidR="00A02E95" w:rsidRPr="009B65EF" w:rsidRDefault="00A02E95" w:rsidP="00E95F6F">
      <w:pPr>
        <w:ind w:left="1440" w:hanging="1440"/>
        <w:rPr>
          <w:highlight w:val="yellow"/>
        </w:rPr>
      </w:pPr>
    </w:p>
    <w:bookmarkEnd w:id="0"/>
    <w:p w14:paraId="22C08091" w14:textId="77777777" w:rsidR="008A148D" w:rsidRPr="009B65EF" w:rsidRDefault="008A148D" w:rsidP="00D43C06">
      <w:pPr>
        <w:rPr>
          <w:highlight w:val="yellow"/>
        </w:rPr>
      </w:pPr>
    </w:p>
    <w:p w14:paraId="1F6B168E" w14:textId="042F3447" w:rsidR="00BF05F6" w:rsidRPr="00FC7556" w:rsidRDefault="009F5728" w:rsidP="00B72FF2">
      <w:pPr>
        <w:ind w:left="1440" w:hanging="1440"/>
      </w:pPr>
      <w:r w:rsidRPr="00FC7556">
        <w:rPr>
          <w:rFonts w:eastAsia="Arial"/>
          <w:b/>
          <w:spacing w:val="-1"/>
          <w:u w:val="single" w:color="000000"/>
        </w:rPr>
        <w:t>S</w:t>
      </w:r>
      <w:r w:rsidRPr="00FC7556">
        <w:rPr>
          <w:rFonts w:eastAsia="Arial"/>
          <w:b/>
          <w:u w:val="single" w:color="000000"/>
        </w:rPr>
        <w:t>p</w:t>
      </w:r>
      <w:r w:rsidRPr="00FC7556">
        <w:rPr>
          <w:rFonts w:eastAsia="Arial"/>
          <w:b/>
          <w:spacing w:val="1"/>
          <w:u w:val="single" w:color="000000"/>
        </w:rPr>
        <w:t>o</w:t>
      </w:r>
      <w:r w:rsidRPr="00FC7556">
        <w:rPr>
          <w:rFonts w:eastAsia="Arial"/>
          <w:b/>
          <w:u w:val="single" w:color="000000"/>
        </w:rPr>
        <w:t>n</w:t>
      </w:r>
      <w:r w:rsidRPr="00FC7556">
        <w:rPr>
          <w:rFonts w:eastAsia="Arial"/>
          <w:b/>
          <w:spacing w:val="1"/>
          <w:u w:val="single" w:color="000000"/>
        </w:rPr>
        <w:t>s</w:t>
      </w:r>
      <w:r w:rsidRPr="00FC7556">
        <w:rPr>
          <w:rFonts w:eastAsia="Arial"/>
          <w:b/>
          <w:u w:val="single" w:color="000000"/>
        </w:rPr>
        <w:t>or</w:t>
      </w:r>
      <w:r w:rsidRPr="00FC7556">
        <w:rPr>
          <w:rFonts w:eastAsia="Arial"/>
          <w:b/>
          <w:spacing w:val="2"/>
          <w:u w:val="single" w:color="000000"/>
        </w:rPr>
        <w:t>s</w:t>
      </w:r>
      <w:r w:rsidRPr="00FC7556">
        <w:rPr>
          <w:rFonts w:eastAsia="Arial"/>
          <w:b/>
          <w:u w:val="single" w:color="000000"/>
        </w:rPr>
        <w:t>h</w:t>
      </w:r>
      <w:r w:rsidRPr="00FC7556">
        <w:rPr>
          <w:rFonts w:eastAsia="Arial"/>
          <w:b/>
          <w:spacing w:val="-1"/>
          <w:u w:val="single" w:color="000000"/>
        </w:rPr>
        <w:t>i</w:t>
      </w:r>
      <w:r w:rsidRPr="00FC7556">
        <w:rPr>
          <w:rFonts w:eastAsia="Arial"/>
          <w:b/>
          <w:u w:val="single" w:color="000000"/>
        </w:rPr>
        <w:t>p</w:t>
      </w:r>
      <w:r w:rsidRPr="00FC7556">
        <w:rPr>
          <w:rFonts w:eastAsia="Arial"/>
          <w:b/>
          <w:spacing w:val="2"/>
          <w:u w:val="single" w:color="000000"/>
        </w:rPr>
        <w:t>s</w:t>
      </w:r>
      <w:r w:rsidRPr="00FC7556">
        <w:t>:</w:t>
      </w:r>
      <w:r w:rsidR="00B72FF2" w:rsidRPr="00FC7556">
        <w:tab/>
      </w:r>
      <w:r w:rsidRPr="00FC7556">
        <w:t>Y</w:t>
      </w:r>
      <w:r w:rsidRPr="00FC7556">
        <w:rPr>
          <w:spacing w:val="1"/>
        </w:rPr>
        <w:t>o</w:t>
      </w:r>
      <w:r w:rsidRPr="00FC7556">
        <w:rPr>
          <w:spacing w:val="-1"/>
        </w:rPr>
        <w:t>u</w:t>
      </w:r>
      <w:r w:rsidRPr="00FC7556">
        <w:t>r</w:t>
      </w:r>
      <w:r w:rsidRPr="00FC7556">
        <w:rPr>
          <w:spacing w:val="-3"/>
        </w:rPr>
        <w:t xml:space="preserve"> </w:t>
      </w:r>
      <w:r w:rsidRPr="00FC7556">
        <w:t>c</w:t>
      </w:r>
      <w:r w:rsidRPr="00FC7556">
        <w:rPr>
          <w:spacing w:val="4"/>
        </w:rPr>
        <w:t>o</w:t>
      </w:r>
      <w:r w:rsidRPr="00FC7556">
        <w:rPr>
          <w:spacing w:val="-2"/>
        </w:rPr>
        <w:t>m</w:t>
      </w:r>
      <w:r w:rsidRPr="00FC7556">
        <w:rPr>
          <w:spacing w:val="1"/>
        </w:rPr>
        <w:t>p</w:t>
      </w:r>
      <w:r w:rsidRPr="00FC7556">
        <w:t>a</w:t>
      </w:r>
      <w:r w:rsidRPr="00FC7556">
        <w:rPr>
          <w:spacing w:val="1"/>
        </w:rPr>
        <w:t>n</w:t>
      </w:r>
      <w:r w:rsidRPr="00FC7556">
        <w:t>y</w:t>
      </w:r>
      <w:r w:rsidRPr="00FC7556">
        <w:rPr>
          <w:spacing w:val="-6"/>
        </w:rPr>
        <w:t xml:space="preserve"> </w:t>
      </w:r>
      <w:r w:rsidRPr="00FC7556">
        <w:rPr>
          <w:spacing w:val="-2"/>
        </w:rPr>
        <w:t>w</w:t>
      </w:r>
      <w:r w:rsidRPr="00FC7556">
        <w:t>ill</w:t>
      </w:r>
      <w:r w:rsidRPr="00FC7556">
        <w:rPr>
          <w:spacing w:val="-3"/>
        </w:rPr>
        <w:t xml:space="preserve"> </w:t>
      </w:r>
      <w:r w:rsidRPr="00FC7556">
        <w:rPr>
          <w:spacing w:val="1"/>
        </w:rPr>
        <w:t>b</w:t>
      </w:r>
      <w:r w:rsidRPr="00FC7556">
        <w:t>e</w:t>
      </w:r>
      <w:r w:rsidRPr="00FC7556">
        <w:rPr>
          <w:spacing w:val="-1"/>
        </w:rPr>
        <w:t xml:space="preserve"> </w:t>
      </w:r>
      <w:r w:rsidRPr="00FC7556">
        <w:rPr>
          <w:spacing w:val="-2"/>
        </w:rPr>
        <w:t>f</w:t>
      </w:r>
      <w:r w:rsidRPr="00FC7556">
        <w:t>e</w:t>
      </w:r>
      <w:r w:rsidRPr="00FC7556">
        <w:rPr>
          <w:spacing w:val="1"/>
        </w:rPr>
        <w:t>a</w:t>
      </w:r>
      <w:r w:rsidRPr="00FC7556">
        <w:rPr>
          <w:spacing w:val="2"/>
        </w:rPr>
        <w:t>t</w:t>
      </w:r>
      <w:r w:rsidRPr="00FC7556">
        <w:rPr>
          <w:spacing w:val="-1"/>
        </w:rPr>
        <w:t>u</w:t>
      </w:r>
      <w:r w:rsidRPr="00FC7556">
        <w:rPr>
          <w:spacing w:val="1"/>
        </w:rPr>
        <w:t>r</w:t>
      </w:r>
      <w:r w:rsidRPr="00FC7556">
        <w:rPr>
          <w:spacing w:val="3"/>
        </w:rPr>
        <w:t>e</w:t>
      </w:r>
      <w:r w:rsidRPr="00FC7556">
        <w:t>d</w:t>
      </w:r>
      <w:r w:rsidRPr="00FC7556">
        <w:rPr>
          <w:spacing w:val="-6"/>
        </w:rPr>
        <w:t xml:space="preserve"> </w:t>
      </w:r>
      <w:r w:rsidRPr="00FC7556">
        <w:t>at</w:t>
      </w:r>
      <w:r w:rsidRPr="00FC7556">
        <w:rPr>
          <w:spacing w:val="-1"/>
        </w:rPr>
        <w:t xml:space="preserve"> </w:t>
      </w:r>
      <w:r w:rsidRPr="00FC7556">
        <w:t>t</w:t>
      </w:r>
      <w:r w:rsidRPr="00FC7556">
        <w:rPr>
          <w:spacing w:val="-1"/>
        </w:rPr>
        <w:t>h</w:t>
      </w:r>
      <w:r w:rsidRPr="00FC7556">
        <w:t>is</w:t>
      </w:r>
      <w:r w:rsidRPr="00FC7556">
        <w:rPr>
          <w:spacing w:val="-4"/>
        </w:rPr>
        <w:t xml:space="preserve"> </w:t>
      </w:r>
      <w:r w:rsidRPr="00FC7556">
        <w:rPr>
          <w:spacing w:val="-1"/>
        </w:rPr>
        <w:t>C</w:t>
      </w:r>
      <w:r w:rsidRPr="00FC7556">
        <w:t>e</w:t>
      </w:r>
      <w:r w:rsidRPr="00FC7556">
        <w:rPr>
          <w:spacing w:val="3"/>
        </w:rPr>
        <w:t>l</w:t>
      </w:r>
      <w:r w:rsidRPr="00FC7556">
        <w:t>e</w:t>
      </w:r>
      <w:r w:rsidRPr="00FC7556">
        <w:rPr>
          <w:spacing w:val="1"/>
        </w:rPr>
        <w:t>br</w:t>
      </w:r>
      <w:r w:rsidRPr="00FC7556">
        <w:t>ati</w:t>
      </w:r>
      <w:r w:rsidRPr="00FC7556">
        <w:rPr>
          <w:spacing w:val="3"/>
        </w:rPr>
        <w:t>o</w:t>
      </w:r>
      <w:r w:rsidRPr="00FC7556">
        <w:t>n</w:t>
      </w:r>
      <w:r w:rsidRPr="00FC7556">
        <w:rPr>
          <w:spacing w:val="-8"/>
        </w:rPr>
        <w:t xml:space="preserve"> </w:t>
      </w:r>
      <w:r w:rsidRPr="00FC7556">
        <w:rPr>
          <w:spacing w:val="-2"/>
        </w:rPr>
        <w:t>w</w:t>
      </w:r>
      <w:r w:rsidRPr="00FC7556">
        <w:t>i</w:t>
      </w:r>
      <w:r w:rsidRPr="00FC7556">
        <w:rPr>
          <w:spacing w:val="2"/>
        </w:rPr>
        <w:t>t</w:t>
      </w:r>
      <w:r w:rsidRPr="00FC7556">
        <w:t>h</w:t>
      </w:r>
      <w:r w:rsidRPr="00FC7556">
        <w:rPr>
          <w:spacing w:val="-5"/>
        </w:rPr>
        <w:t xml:space="preserve"> </w:t>
      </w:r>
      <w:r w:rsidRPr="00FC7556">
        <w:t xml:space="preserve">a </w:t>
      </w:r>
      <w:r w:rsidR="00306BD7" w:rsidRPr="00FC7556">
        <w:t xml:space="preserve">multitude of benefits depending on your Sponsorship level.  Some benefits include a </w:t>
      </w:r>
      <w:r w:rsidRPr="00FC7556">
        <w:t>c</w:t>
      </w:r>
      <w:r w:rsidRPr="00FC7556">
        <w:rPr>
          <w:spacing w:val="1"/>
        </w:rPr>
        <w:t>o</w:t>
      </w:r>
      <w:r w:rsidRPr="00FC7556">
        <w:rPr>
          <w:spacing w:val="-4"/>
        </w:rPr>
        <w:t>m</w:t>
      </w:r>
      <w:r w:rsidRPr="00FC7556">
        <w:rPr>
          <w:spacing w:val="3"/>
        </w:rPr>
        <w:t>p</w:t>
      </w:r>
      <w:r w:rsidRPr="00FC7556">
        <w:t>l</w:t>
      </w:r>
      <w:r w:rsidRPr="00FC7556">
        <w:rPr>
          <w:spacing w:val="2"/>
        </w:rPr>
        <w:t>i</w:t>
      </w:r>
      <w:r w:rsidRPr="00FC7556">
        <w:rPr>
          <w:spacing w:val="-1"/>
        </w:rPr>
        <w:t>m</w:t>
      </w:r>
      <w:r w:rsidRPr="00FC7556">
        <w:t>e</w:t>
      </w:r>
      <w:r w:rsidRPr="00FC7556">
        <w:rPr>
          <w:spacing w:val="-1"/>
        </w:rPr>
        <w:t>n</w:t>
      </w:r>
      <w:r w:rsidRPr="00FC7556">
        <w:t>ta</w:t>
      </w:r>
      <w:r w:rsidRPr="00FC7556">
        <w:rPr>
          <w:spacing w:val="3"/>
        </w:rPr>
        <w:t>r</w:t>
      </w:r>
      <w:r w:rsidRPr="00FC7556">
        <w:t>y</w:t>
      </w:r>
      <w:r w:rsidRPr="00FC7556">
        <w:rPr>
          <w:spacing w:val="-13"/>
        </w:rPr>
        <w:t xml:space="preserve"> </w:t>
      </w:r>
      <w:r w:rsidRPr="00FC7556">
        <w:rPr>
          <w:spacing w:val="1"/>
        </w:rPr>
        <w:t>boo</w:t>
      </w:r>
      <w:r w:rsidRPr="00FC7556">
        <w:t>th</w:t>
      </w:r>
      <w:r w:rsidR="00306BD7" w:rsidRPr="00FC7556">
        <w:rPr>
          <w:spacing w:val="-2"/>
        </w:rPr>
        <w:t xml:space="preserve">, </w:t>
      </w:r>
      <w:r w:rsidRPr="00FC7556">
        <w:t>a ta</w:t>
      </w:r>
      <w:r w:rsidRPr="00FC7556">
        <w:rPr>
          <w:spacing w:val="1"/>
        </w:rPr>
        <w:t>b</w:t>
      </w:r>
      <w:r w:rsidRPr="00FC7556">
        <w:t>le</w:t>
      </w:r>
      <w:r w:rsidRPr="00FC7556">
        <w:rPr>
          <w:spacing w:val="-4"/>
        </w:rPr>
        <w:t xml:space="preserve"> </w:t>
      </w:r>
      <w:r w:rsidRPr="00FC7556">
        <w:rPr>
          <w:spacing w:val="1"/>
        </w:rPr>
        <w:t>o</w:t>
      </w:r>
      <w:r w:rsidRPr="00FC7556">
        <w:t>f</w:t>
      </w:r>
      <w:r w:rsidRPr="00FC7556">
        <w:rPr>
          <w:spacing w:val="-3"/>
        </w:rPr>
        <w:t xml:space="preserve"> </w:t>
      </w:r>
      <w:r w:rsidRPr="00FC7556">
        <w:rPr>
          <w:spacing w:val="1"/>
        </w:rPr>
        <w:t>1</w:t>
      </w:r>
      <w:r w:rsidRPr="00FC7556">
        <w:t>0</w:t>
      </w:r>
      <w:r w:rsidRPr="00FC7556">
        <w:rPr>
          <w:spacing w:val="1"/>
        </w:rPr>
        <w:t xml:space="preserve"> </w:t>
      </w:r>
      <w:r w:rsidRPr="00FC7556">
        <w:t>in</w:t>
      </w:r>
      <w:r w:rsidRPr="00FC7556">
        <w:rPr>
          <w:spacing w:val="-3"/>
        </w:rPr>
        <w:t xml:space="preserve"> </w:t>
      </w:r>
      <w:r w:rsidRPr="00FC7556">
        <w:rPr>
          <w:spacing w:val="1"/>
        </w:rPr>
        <w:t>pr</w:t>
      </w:r>
      <w:r w:rsidRPr="00FC7556">
        <w:t>e</w:t>
      </w:r>
      <w:r w:rsidRPr="00FC7556">
        <w:rPr>
          <w:spacing w:val="-3"/>
        </w:rPr>
        <w:t>m</w:t>
      </w:r>
      <w:r w:rsidRPr="00FC7556">
        <w:rPr>
          <w:spacing w:val="2"/>
        </w:rPr>
        <w:t>i</w:t>
      </w:r>
      <w:r w:rsidRPr="00FC7556">
        <w:rPr>
          <w:spacing w:val="1"/>
        </w:rPr>
        <w:t>u</w:t>
      </w:r>
      <w:r w:rsidRPr="00FC7556">
        <w:t>m</w:t>
      </w:r>
      <w:r w:rsidRPr="00FC7556">
        <w:rPr>
          <w:spacing w:val="-8"/>
        </w:rPr>
        <w:t xml:space="preserve"> </w:t>
      </w:r>
      <w:r w:rsidRPr="00FC7556">
        <w:t>l</w:t>
      </w:r>
      <w:r w:rsidRPr="00FC7556">
        <w:rPr>
          <w:spacing w:val="1"/>
        </w:rPr>
        <w:t>o</w:t>
      </w:r>
      <w:r w:rsidRPr="00FC7556">
        <w:t>c</w:t>
      </w:r>
      <w:r w:rsidRPr="00FC7556">
        <w:rPr>
          <w:spacing w:val="1"/>
        </w:rPr>
        <w:t>a</w:t>
      </w:r>
      <w:r w:rsidRPr="00FC7556">
        <w:t>ti</w:t>
      </w:r>
      <w:r w:rsidRPr="00FC7556">
        <w:rPr>
          <w:spacing w:val="1"/>
        </w:rPr>
        <w:t>o</w:t>
      </w:r>
      <w:r w:rsidRPr="00FC7556">
        <w:rPr>
          <w:spacing w:val="3"/>
        </w:rPr>
        <w:t>n</w:t>
      </w:r>
      <w:r w:rsidRPr="00FC7556">
        <w:rPr>
          <w:spacing w:val="-1"/>
        </w:rPr>
        <w:t>s</w:t>
      </w:r>
      <w:r w:rsidRPr="00FC7556">
        <w:t>,</w:t>
      </w:r>
      <w:r w:rsidRPr="00FC7556">
        <w:rPr>
          <w:spacing w:val="-7"/>
        </w:rPr>
        <w:t xml:space="preserve"> </w:t>
      </w:r>
      <w:r w:rsidRPr="00FC7556">
        <w:t>a</w:t>
      </w:r>
      <w:r w:rsidRPr="00FC7556">
        <w:rPr>
          <w:spacing w:val="-1"/>
        </w:rPr>
        <w:t>n</w:t>
      </w:r>
      <w:r w:rsidRPr="00FC7556">
        <w:t>d</w:t>
      </w:r>
      <w:r w:rsidRPr="00FC7556">
        <w:rPr>
          <w:spacing w:val="1"/>
        </w:rPr>
        <w:t xml:space="preserve"> </w:t>
      </w:r>
      <w:r w:rsidRPr="00FC7556">
        <w:rPr>
          <w:spacing w:val="-4"/>
        </w:rPr>
        <w:t>y</w:t>
      </w:r>
      <w:r w:rsidRPr="00FC7556">
        <w:rPr>
          <w:spacing w:val="1"/>
        </w:rPr>
        <w:t>o</w:t>
      </w:r>
      <w:r w:rsidRPr="00FC7556">
        <w:rPr>
          <w:spacing w:val="-1"/>
        </w:rPr>
        <w:t>u</w:t>
      </w:r>
      <w:r w:rsidRPr="00FC7556">
        <w:t>r c</w:t>
      </w:r>
      <w:r w:rsidRPr="00FC7556">
        <w:rPr>
          <w:spacing w:val="1"/>
        </w:rPr>
        <w:t>orpo</w:t>
      </w:r>
      <w:r w:rsidRPr="00FC7556">
        <w:rPr>
          <w:spacing w:val="-2"/>
        </w:rPr>
        <w:t>r</w:t>
      </w:r>
      <w:r w:rsidRPr="00FC7556">
        <w:t>ate</w:t>
      </w:r>
      <w:r w:rsidRPr="00FC7556">
        <w:rPr>
          <w:spacing w:val="-6"/>
        </w:rPr>
        <w:t xml:space="preserve"> </w:t>
      </w:r>
      <w:r w:rsidRPr="00FC7556">
        <w:t>l</w:t>
      </w:r>
      <w:r w:rsidRPr="00FC7556">
        <w:rPr>
          <w:spacing w:val="1"/>
        </w:rPr>
        <w:t>o</w:t>
      </w:r>
      <w:r w:rsidRPr="00FC7556">
        <w:rPr>
          <w:spacing w:val="-1"/>
        </w:rPr>
        <w:t>g</w:t>
      </w:r>
      <w:r w:rsidRPr="00FC7556">
        <w:t>o</w:t>
      </w:r>
      <w:r w:rsidRPr="00FC7556">
        <w:rPr>
          <w:spacing w:val="-3"/>
        </w:rPr>
        <w:t xml:space="preserve"> </w:t>
      </w:r>
      <w:r w:rsidRPr="00FC7556">
        <w:t>in</w:t>
      </w:r>
      <w:r w:rsidRPr="00FC7556">
        <w:rPr>
          <w:spacing w:val="-3"/>
        </w:rPr>
        <w:t xml:space="preserve"> </w:t>
      </w:r>
      <w:r w:rsidRPr="00FC7556">
        <w:t>t</w:t>
      </w:r>
      <w:r w:rsidRPr="00FC7556">
        <w:rPr>
          <w:spacing w:val="-1"/>
        </w:rPr>
        <w:t>h</w:t>
      </w:r>
      <w:r w:rsidRPr="00FC7556">
        <w:t>e</w:t>
      </w:r>
      <w:r w:rsidRPr="00FC7556">
        <w:rPr>
          <w:spacing w:val="-1"/>
        </w:rPr>
        <w:t xml:space="preserve"> </w:t>
      </w:r>
      <w:r w:rsidRPr="00FC7556">
        <w:rPr>
          <w:spacing w:val="1"/>
        </w:rPr>
        <w:t>pro</w:t>
      </w:r>
      <w:r w:rsidRPr="00FC7556">
        <w:rPr>
          <w:spacing w:val="-1"/>
        </w:rPr>
        <w:t>g</w:t>
      </w:r>
      <w:r w:rsidRPr="00FC7556">
        <w:rPr>
          <w:spacing w:val="1"/>
        </w:rPr>
        <w:t>r</w:t>
      </w:r>
      <w:r w:rsidRPr="00FC7556">
        <w:rPr>
          <w:spacing w:val="3"/>
        </w:rPr>
        <w:t>a</w:t>
      </w:r>
      <w:r w:rsidRPr="00FC7556">
        <w:t>m</w:t>
      </w:r>
      <w:r w:rsidRPr="00FC7556">
        <w:rPr>
          <w:spacing w:val="-8"/>
        </w:rPr>
        <w:t xml:space="preserve"> </w:t>
      </w:r>
      <w:r w:rsidRPr="00FC7556">
        <w:t>a</w:t>
      </w:r>
      <w:r w:rsidRPr="00FC7556">
        <w:rPr>
          <w:spacing w:val="-1"/>
        </w:rPr>
        <w:t>n</w:t>
      </w:r>
      <w:r w:rsidRPr="00FC7556">
        <w:t>d</w:t>
      </w:r>
      <w:r w:rsidRPr="00FC7556">
        <w:rPr>
          <w:spacing w:val="-2"/>
        </w:rPr>
        <w:t xml:space="preserve"> </w:t>
      </w:r>
      <w:r w:rsidRPr="00FC7556">
        <w:t>in</w:t>
      </w:r>
      <w:r w:rsidRPr="00FC7556">
        <w:rPr>
          <w:spacing w:val="-3"/>
        </w:rPr>
        <w:t xml:space="preserve"> </w:t>
      </w:r>
      <w:r w:rsidRPr="00FC7556">
        <w:rPr>
          <w:spacing w:val="2"/>
        </w:rPr>
        <w:t>t</w:t>
      </w:r>
      <w:r w:rsidRPr="00FC7556">
        <w:rPr>
          <w:spacing w:val="-1"/>
        </w:rPr>
        <w:t>h</w:t>
      </w:r>
      <w:r w:rsidRPr="00FC7556">
        <w:t>e</w:t>
      </w:r>
      <w:r w:rsidRPr="00FC7556">
        <w:rPr>
          <w:spacing w:val="-1"/>
        </w:rPr>
        <w:t xml:space="preserve"> s</w:t>
      </w:r>
      <w:r w:rsidRPr="00FC7556">
        <w:t>li</w:t>
      </w:r>
      <w:r w:rsidRPr="00FC7556">
        <w:rPr>
          <w:spacing w:val="1"/>
        </w:rPr>
        <w:t>d</w:t>
      </w:r>
      <w:r w:rsidRPr="00FC7556">
        <w:t>e</w:t>
      </w:r>
      <w:r w:rsidRPr="00FC7556">
        <w:rPr>
          <w:spacing w:val="-3"/>
        </w:rPr>
        <w:t xml:space="preserve"> </w:t>
      </w:r>
      <w:r w:rsidRPr="00FC7556">
        <w:rPr>
          <w:spacing w:val="2"/>
        </w:rPr>
        <w:t>s</w:t>
      </w:r>
      <w:r w:rsidRPr="00FC7556">
        <w:rPr>
          <w:spacing w:val="-1"/>
        </w:rPr>
        <w:t>h</w:t>
      </w:r>
      <w:r w:rsidRPr="00FC7556">
        <w:rPr>
          <w:spacing w:val="3"/>
        </w:rPr>
        <w:t>o</w:t>
      </w:r>
      <w:r w:rsidRPr="00FC7556">
        <w:t>w</w:t>
      </w:r>
      <w:r w:rsidRPr="00FC7556">
        <w:rPr>
          <w:spacing w:val="-6"/>
        </w:rPr>
        <w:t xml:space="preserve"> </w:t>
      </w:r>
      <w:r w:rsidRPr="00FC7556">
        <w:rPr>
          <w:spacing w:val="1"/>
        </w:rPr>
        <w:t>d</w:t>
      </w:r>
      <w:r w:rsidRPr="00FC7556">
        <w:t>i</w:t>
      </w:r>
      <w:r w:rsidRPr="00FC7556">
        <w:rPr>
          <w:spacing w:val="-1"/>
        </w:rPr>
        <w:t>s</w:t>
      </w:r>
      <w:r w:rsidRPr="00FC7556">
        <w:rPr>
          <w:spacing w:val="1"/>
        </w:rPr>
        <w:t>p</w:t>
      </w:r>
      <w:r w:rsidRPr="00FC7556">
        <w:t>l</w:t>
      </w:r>
      <w:r w:rsidRPr="00FC7556">
        <w:rPr>
          <w:spacing w:val="2"/>
        </w:rPr>
        <w:t>a</w:t>
      </w:r>
      <w:r w:rsidRPr="00FC7556">
        <w:rPr>
          <w:spacing w:val="-4"/>
        </w:rPr>
        <w:t>y</w:t>
      </w:r>
      <w:r w:rsidRPr="00FC7556">
        <w:rPr>
          <w:spacing w:val="3"/>
        </w:rPr>
        <w:t>e</w:t>
      </w:r>
      <w:r w:rsidRPr="00FC7556">
        <w:t>d</w:t>
      </w:r>
      <w:r w:rsidRPr="00FC7556">
        <w:rPr>
          <w:spacing w:val="-7"/>
        </w:rPr>
        <w:t xml:space="preserve"> </w:t>
      </w:r>
      <w:r w:rsidRPr="00FC7556">
        <w:rPr>
          <w:spacing w:val="1"/>
        </w:rPr>
        <w:t>d</w:t>
      </w:r>
      <w:r w:rsidRPr="00FC7556">
        <w:rPr>
          <w:spacing w:val="-1"/>
        </w:rPr>
        <w:t>u</w:t>
      </w:r>
      <w:r w:rsidRPr="00FC7556">
        <w:rPr>
          <w:spacing w:val="1"/>
        </w:rPr>
        <w:t>r</w:t>
      </w:r>
      <w:r w:rsidRPr="00FC7556">
        <w:t>i</w:t>
      </w:r>
      <w:r w:rsidRPr="00FC7556">
        <w:rPr>
          <w:spacing w:val="-1"/>
        </w:rPr>
        <w:t>n</w:t>
      </w:r>
      <w:r w:rsidRPr="00FC7556">
        <w:t>g</w:t>
      </w:r>
      <w:r w:rsidRPr="00FC7556">
        <w:rPr>
          <w:spacing w:val="-6"/>
        </w:rPr>
        <w:t xml:space="preserve"> </w:t>
      </w:r>
      <w:r w:rsidRPr="00FC7556">
        <w:rPr>
          <w:spacing w:val="2"/>
        </w:rPr>
        <w:t>t</w:t>
      </w:r>
      <w:r w:rsidRPr="00FC7556">
        <w:rPr>
          <w:spacing w:val="-1"/>
        </w:rPr>
        <w:t>h</w:t>
      </w:r>
      <w:r w:rsidRPr="00FC7556">
        <w:t>e</w:t>
      </w:r>
      <w:r w:rsidRPr="00FC7556">
        <w:rPr>
          <w:spacing w:val="-1"/>
        </w:rPr>
        <w:t xml:space="preserve"> </w:t>
      </w:r>
      <w:r w:rsidRPr="00FC7556">
        <w:t>l</w:t>
      </w:r>
      <w:r w:rsidRPr="00FC7556">
        <w:rPr>
          <w:spacing w:val="1"/>
        </w:rPr>
        <w:t>u</w:t>
      </w:r>
      <w:r w:rsidRPr="00FC7556">
        <w:rPr>
          <w:spacing w:val="-1"/>
        </w:rPr>
        <w:t>n</w:t>
      </w:r>
      <w:r w:rsidRPr="00FC7556">
        <w:rPr>
          <w:spacing w:val="3"/>
        </w:rPr>
        <w:t>c</w:t>
      </w:r>
      <w:r w:rsidRPr="00FC7556">
        <w:rPr>
          <w:spacing w:val="-1"/>
        </w:rPr>
        <w:t>h</w:t>
      </w:r>
      <w:r w:rsidRPr="00FC7556">
        <w:t>e</w:t>
      </w:r>
      <w:r w:rsidRPr="00FC7556">
        <w:rPr>
          <w:spacing w:val="1"/>
        </w:rPr>
        <w:t>o</w:t>
      </w:r>
      <w:r w:rsidRPr="00FC7556">
        <w:t>n</w:t>
      </w:r>
      <w:r w:rsidR="00306BD7" w:rsidRPr="00FC7556">
        <w:t xml:space="preserve"> for fees ranging from $</w:t>
      </w:r>
      <w:r w:rsidR="00BC09DC" w:rsidRPr="00FC7556">
        <w:t>1,00</w:t>
      </w:r>
      <w:r w:rsidR="00306BD7" w:rsidRPr="00FC7556">
        <w:t>0.00-$5,000.00.  Please see the attached Sponsorship Packages for details.</w:t>
      </w:r>
      <w:r w:rsidRPr="00FC7556">
        <w:t xml:space="preserve"> </w:t>
      </w:r>
    </w:p>
    <w:p w14:paraId="6A4D0533" w14:textId="0D9B26D9" w:rsidR="00BF05F6" w:rsidRPr="009B65EF" w:rsidRDefault="00BF05F6" w:rsidP="00D43C06">
      <w:pPr>
        <w:rPr>
          <w:highlight w:val="yellow"/>
        </w:rPr>
      </w:pPr>
    </w:p>
    <w:p w14:paraId="7FE02C5A" w14:textId="77777777" w:rsidR="00D82AB2" w:rsidRPr="00FC7556" w:rsidRDefault="009F5728" w:rsidP="008335AD">
      <w:pPr>
        <w:ind w:left="1440" w:hanging="1440"/>
        <w:rPr>
          <w:rFonts w:eastAsia="Arial"/>
          <w:b/>
          <w:spacing w:val="1"/>
          <w:u w:val="single" w:color="000000"/>
        </w:rPr>
      </w:pPr>
      <w:r w:rsidRPr="00FC7556">
        <w:rPr>
          <w:rFonts w:eastAsia="Arial"/>
          <w:b/>
          <w:spacing w:val="-1"/>
          <w:u w:val="single" w:color="000000"/>
        </w:rPr>
        <w:t>S</w:t>
      </w:r>
      <w:r w:rsidRPr="00FC7556">
        <w:rPr>
          <w:rFonts w:eastAsia="Arial"/>
          <w:b/>
          <w:u w:val="single" w:color="000000"/>
        </w:rPr>
        <w:t>p</w:t>
      </w:r>
      <w:r w:rsidRPr="00FC7556">
        <w:rPr>
          <w:rFonts w:eastAsia="Arial"/>
          <w:b/>
          <w:spacing w:val="1"/>
          <w:u w:val="single" w:color="000000"/>
        </w:rPr>
        <w:t>o</w:t>
      </w:r>
      <w:r w:rsidRPr="00FC7556">
        <w:rPr>
          <w:rFonts w:eastAsia="Arial"/>
          <w:b/>
          <w:u w:val="single" w:color="000000"/>
        </w:rPr>
        <w:t>n</w:t>
      </w:r>
      <w:r w:rsidRPr="00FC7556">
        <w:rPr>
          <w:rFonts w:eastAsia="Arial"/>
          <w:b/>
          <w:spacing w:val="1"/>
          <w:u w:val="single" w:color="000000"/>
        </w:rPr>
        <w:t>s</w:t>
      </w:r>
      <w:r w:rsidRPr="00FC7556">
        <w:rPr>
          <w:rFonts w:eastAsia="Arial"/>
          <w:b/>
          <w:u w:val="single" w:color="000000"/>
        </w:rPr>
        <w:t>o</w:t>
      </w:r>
      <w:r w:rsidRPr="00FC7556">
        <w:rPr>
          <w:rFonts w:eastAsia="Arial"/>
          <w:b/>
          <w:spacing w:val="1"/>
          <w:u w:val="single" w:color="000000"/>
        </w:rPr>
        <w:t>r-</w:t>
      </w:r>
      <w:r w:rsidRPr="00FC7556">
        <w:rPr>
          <w:rFonts w:eastAsia="Arial"/>
          <w:b/>
          <w:spacing w:val="-1"/>
          <w:u w:val="single" w:color="000000"/>
        </w:rPr>
        <w:t>A</w:t>
      </w:r>
      <w:r w:rsidRPr="00FC7556">
        <w:rPr>
          <w:rFonts w:eastAsia="Arial"/>
          <w:b/>
          <w:spacing w:val="1"/>
          <w:u w:val="single" w:color="000000"/>
        </w:rPr>
        <w:t>-</w:t>
      </w:r>
    </w:p>
    <w:p w14:paraId="0BA3ECBA" w14:textId="2BD0ACCF" w:rsidR="00BF05F6" w:rsidRPr="00FC7556" w:rsidRDefault="009F5728" w:rsidP="008335AD">
      <w:pPr>
        <w:ind w:left="1440" w:hanging="1440"/>
      </w:pPr>
      <w:r w:rsidRPr="00FC7556">
        <w:rPr>
          <w:rFonts w:eastAsia="Arial"/>
          <w:b/>
          <w:spacing w:val="-1"/>
          <w:u w:val="single" w:color="000000"/>
        </w:rPr>
        <w:t>S</w:t>
      </w:r>
      <w:r w:rsidRPr="00FC7556">
        <w:rPr>
          <w:rFonts w:eastAsia="Arial"/>
          <w:b/>
          <w:spacing w:val="2"/>
          <w:u w:val="single" w:color="000000"/>
        </w:rPr>
        <w:t>t</w:t>
      </w:r>
      <w:r w:rsidRPr="00FC7556">
        <w:rPr>
          <w:rFonts w:eastAsia="Arial"/>
          <w:b/>
          <w:u w:val="single" w:color="000000"/>
        </w:rPr>
        <w:t>u</w:t>
      </w:r>
      <w:r w:rsidRPr="00FC7556">
        <w:rPr>
          <w:rFonts w:eastAsia="Arial"/>
          <w:b/>
          <w:spacing w:val="-1"/>
          <w:u w:val="single" w:color="000000"/>
        </w:rPr>
        <w:t>d</w:t>
      </w:r>
      <w:r w:rsidRPr="00FC7556">
        <w:rPr>
          <w:rFonts w:eastAsia="Arial"/>
          <w:b/>
          <w:spacing w:val="2"/>
          <w:u w:val="single" w:color="000000"/>
        </w:rPr>
        <w:t>e</w:t>
      </w:r>
      <w:r w:rsidRPr="00FC7556">
        <w:rPr>
          <w:rFonts w:eastAsia="Arial"/>
          <w:b/>
          <w:u w:val="single" w:color="000000"/>
        </w:rPr>
        <w:t>nt</w:t>
      </w:r>
      <w:r w:rsidRPr="00FC7556">
        <w:t>:</w:t>
      </w:r>
      <w:r w:rsidR="008A148D" w:rsidRPr="00FC7556">
        <w:t xml:space="preserve"> </w:t>
      </w:r>
      <w:r w:rsidR="00D82AB2" w:rsidRPr="00FC7556">
        <w:tab/>
      </w:r>
      <w:r w:rsidR="00E1420F" w:rsidRPr="00FC7556">
        <w:rPr>
          <w:spacing w:val="-1"/>
        </w:rPr>
        <w:t xml:space="preserve">Did you order too many tickets or want to "sponsor-a-student"? </w:t>
      </w:r>
      <w:r w:rsidR="00DB0C2D" w:rsidRPr="00FC7556">
        <w:rPr>
          <w:spacing w:val="-1"/>
        </w:rPr>
        <w:t xml:space="preserve">Invite a High School student who participates in Project Lead the Way or First Robotics.  </w:t>
      </w:r>
      <w:r w:rsidR="00437DBB" w:rsidRPr="00FC7556">
        <w:rPr>
          <w:spacing w:val="-1"/>
        </w:rPr>
        <w:t xml:space="preserve">Another option is to </w:t>
      </w:r>
      <w:r w:rsidR="00DB0C2D" w:rsidRPr="00FC7556">
        <w:rPr>
          <w:spacing w:val="-1"/>
        </w:rPr>
        <w:t xml:space="preserve">host an engineering student from UMKC, Rockhurst University, or Benedictine College.  They will join you and your group at your table. </w:t>
      </w:r>
      <w:r w:rsidR="00E1420F" w:rsidRPr="00FC7556">
        <w:rPr>
          <w:spacing w:val="-1"/>
        </w:rPr>
        <w:t>This is an excellent way to get to know a future colleague.  Please indicate the number of students you are willing to sponsor when registering.</w:t>
      </w:r>
    </w:p>
    <w:p w14:paraId="2ABD59C3" w14:textId="77777777" w:rsidR="00BF05F6" w:rsidRPr="009B65EF" w:rsidRDefault="00BF05F6" w:rsidP="008335AD">
      <w:pPr>
        <w:ind w:left="1440" w:hanging="1440"/>
        <w:rPr>
          <w:highlight w:val="yellow"/>
        </w:rPr>
      </w:pPr>
    </w:p>
    <w:p w14:paraId="771C9FA8" w14:textId="24202285" w:rsidR="00BF05F6" w:rsidRPr="00FC7556" w:rsidRDefault="009F5728" w:rsidP="008335AD">
      <w:pPr>
        <w:ind w:left="1440" w:hanging="1440"/>
      </w:pPr>
      <w:r w:rsidRPr="00FC7556">
        <w:rPr>
          <w:rFonts w:eastAsia="Arial"/>
          <w:b/>
          <w:spacing w:val="-1"/>
          <w:u w:val="single" w:color="000000"/>
        </w:rPr>
        <w:lastRenderedPageBreak/>
        <w:t>E</w:t>
      </w:r>
      <w:r w:rsidRPr="00FC7556">
        <w:rPr>
          <w:rFonts w:eastAsia="Arial"/>
          <w:b/>
          <w:spacing w:val="1"/>
          <w:u w:val="single" w:color="000000"/>
        </w:rPr>
        <w:t>x</w:t>
      </w:r>
      <w:r w:rsidRPr="00FC7556">
        <w:rPr>
          <w:rFonts w:eastAsia="Arial"/>
          <w:b/>
          <w:u w:val="single" w:color="000000"/>
        </w:rPr>
        <w:t>h</w:t>
      </w:r>
      <w:r w:rsidRPr="00FC7556">
        <w:rPr>
          <w:rFonts w:eastAsia="Arial"/>
          <w:b/>
          <w:spacing w:val="-1"/>
          <w:u w:val="single" w:color="000000"/>
        </w:rPr>
        <w:t>i</w:t>
      </w:r>
      <w:r w:rsidRPr="00FC7556">
        <w:rPr>
          <w:rFonts w:eastAsia="Arial"/>
          <w:b/>
          <w:spacing w:val="2"/>
          <w:u w:val="single" w:color="000000"/>
        </w:rPr>
        <w:t>b</w:t>
      </w:r>
      <w:r w:rsidRPr="00FC7556">
        <w:rPr>
          <w:rFonts w:eastAsia="Arial"/>
          <w:b/>
          <w:spacing w:val="-1"/>
          <w:u w:val="single" w:color="000000"/>
        </w:rPr>
        <w:t>i</w:t>
      </w:r>
      <w:r w:rsidRPr="00FC7556">
        <w:rPr>
          <w:rFonts w:eastAsia="Arial"/>
          <w:b/>
          <w:u w:val="single" w:color="000000"/>
        </w:rPr>
        <w:t>t</w:t>
      </w:r>
      <w:r w:rsidRPr="00FC7556">
        <w:rPr>
          <w:rFonts w:eastAsia="Arial"/>
          <w:b/>
          <w:spacing w:val="-5"/>
          <w:u w:val="single" w:color="000000"/>
        </w:rPr>
        <w:t xml:space="preserve"> </w:t>
      </w:r>
      <w:r w:rsidRPr="00FC7556">
        <w:rPr>
          <w:rFonts w:eastAsia="Arial"/>
          <w:b/>
          <w:spacing w:val="-1"/>
          <w:u w:val="single" w:color="000000"/>
        </w:rPr>
        <w:t>B</w:t>
      </w:r>
      <w:r w:rsidRPr="00FC7556">
        <w:rPr>
          <w:rFonts w:eastAsia="Arial"/>
          <w:b/>
          <w:spacing w:val="2"/>
          <w:u w:val="single" w:color="000000"/>
        </w:rPr>
        <w:t>o</w:t>
      </w:r>
      <w:r w:rsidRPr="00FC7556">
        <w:rPr>
          <w:rFonts w:eastAsia="Arial"/>
          <w:b/>
          <w:u w:val="single" w:color="000000"/>
        </w:rPr>
        <w:t>oth</w:t>
      </w:r>
      <w:r w:rsidRPr="00FC7556">
        <w:rPr>
          <w:rFonts w:eastAsia="Arial"/>
          <w:b/>
          <w:spacing w:val="1"/>
          <w:u w:val="single" w:color="000000"/>
        </w:rPr>
        <w:t>s</w:t>
      </w:r>
      <w:r w:rsidRPr="00FC7556">
        <w:rPr>
          <w:b/>
        </w:rPr>
        <w:t>:</w:t>
      </w:r>
      <w:r w:rsidR="008335AD" w:rsidRPr="00FC7556">
        <w:tab/>
      </w:r>
      <w:r w:rsidRPr="00FC7556">
        <w:rPr>
          <w:spacing w:val="3"/>
        </w:rPr>
        <w:t>T</w:t>
      </w:r>
      <w:r w:rsidRPr="00FC7556">
        <w:rPr>
          <w:spacing w:val="-1"/>
        </w:rPr>
        <w:t>h</w:t>
      </w:r>
      <w:r w:rsidRPr="00FC7556">
        <w:t>e</w:t>
      </w:r>
      <w:r w:rsidRPr="00FC7556">
        <w:rPr>
          <w:spacing w:val="-2"/>
        </w:rPr>
        <w:t xml:space="preserve"> </w:t>
      </w:r>
      <w:r w:rsidRPr="00FC7556">
        <w:rPr>
          <w:spacing w:val="1"/>
        </w:rPr>
        <w:t>pr</w:t>
      </w:r>
      <w:r w:rsidRPr="00FC7556">
        <w:rPr>
          <w:spacing w:val="2"/>
        </w:rPr>
        <w:t>e</w:t>
      </w:r>
      <w:r w:rsidRPr="00FC7556">
        <w:rPr>
          <w:spacing w:val="-2"/>
        </w:rPr>
        <w:t>-f</w:t>
      </w:r>
      <w:r w:rsidRPr="00FC7556">
        <w:rPr>
          <w:spacing w:val="1"/>
        </w:rPr>
        <w:t>u</w:t>
      </w:r>
      <w:r w:rsidRPr="00FC7556">
        <w:rPr>
          <w:spacing w:val="-1"/>
        </w:rPr>
        <w:t>n</w:t>
      </w:r>
      <w:r w:rsidRPr="00FC7556">
        <w:t>cti</w:t>
      </w:r>
      <w:r w:rsidRPr="00FC7556">
        <w:rPr>
          <w:spacing w:val="1"/>
        </w:rPr>
        <w:t>o</w:t>
      </w:r>
      <w:r w:rsidRPr="00FC7556">
        <w:t>n</w:t>
      </w:r>
      <w:r w:rsidRPr="00FC7556">
        <w:rPr>
          <w:spacing w:val="-11"/>
        </w:rPr>
        <w:t xml:space="preserve"> </w:t>
      </w:r>
      <w:r w:rsidRPr="00FC7556">
        <w:t>l</w:t>
      </w:r>
      <w:r w:rsidRPr="00FC7556">
        <w:rPr>
          <w:spacing w:val="1"/>
        </w:rPr>
        <w:t>ob</w:t>
      </w:r>
      <w:r w:rsidRPr="00FC7556">
        <w:rPr>
          <w:spacing w:val="3"/>
        </w:rPr>
        <w:t>b</w:t>
      </w:r>
      <w:r w:rsidRPr="00FC7556">
        <w:t>y</w:t>
      </w:r>
      <w:r w:rsidRPr="00FC7556">
        <w:rPr>
          <w:spacing w:val="-8"/>
        </w:rPr>
        <w:t xml:space="preserve"> </w:t>
      </w:r>
      <w:r w:rsidRPr="00FC7556">
        <w:t>a</w:t>
      </w:r>
      <w:r w:rsidRPr="00FC7556">
        <w:rPr>
          <w:spacing w:val="1"/>
        </w:rPr>
        <w:t>r</w:t>
      </w:r>
      <w:r w:rsidRPr="00FC7556">
        <w:t>ea will</w:t>
      </w:r>
      <w:r w:rsidRPr="00FC7556">
        <w:rPr>
          <w:spacing w:val="-3"/>
        </w:rPr>
        <w:t xml:space="preserve"> </w:t>
      </w:r>
      <w:r w:rsidRPr="00FC7556">
        <w:rPr>
          <w:spacing w:val="1"/>
        </w:rPr>
        <w:t>b</w:t>
      </w:r>
      <w:r w:rsidRPr="00FC7556">
        <w:t>e</w:t>
      </w:r>
      <w:r w:rsidRPr="00FC7556">
        <w:rPr>
          <w:spacing w:val="-1"/>
        </w:rPr>
        <w:t xml:space="preserve"> </w:t>
      </w:r>
      <w:r w:rsidRPr="00FC7556">
        <w:t>a</w:t>
      </w:r>
      <w:r w:rsidRPr="00FC7556">
        <w:rPr>
          <w:spacing w:val="-1"/>
        </w:rPr>
        <w:t>v</w:t>
      </w:r>
      <w:r w:rsidRPr="00FC7556">
        <w:t>aila</w:t>
      </w:r>
      <w:r w:rsidRPr="00FC7556">
        <w:rPr>
          <w:spacing w:val="1"/>
        </w:rPr>
        <w:t>b</w:t>
      </w:r>
      <w:r w:rsidRPr="00FC7556">
        <w:t>le</w:t>
      </w:r>
      <w:r w:rsidRPr="00FC7556">
        <w:rPr>
          <w:spacing w:val="-3"/>
        </w:rPr>
        <w:t xml:space="preserve"> </w:t>
      </w:r>
      <w:r w:rsidRPr="00FC7556">
        <w:t>to</w:t>
      </w:r>
      <w:r w:rsidRPr="00FC7556">
        <w:rPr>
          <w:spacing w:val="-1"/>
        </w:rPr>
        <w:t xml:space="preserve"> </w:t>
      </w:r>
      <w:r w:rsidR="00F137AC" w:rsidRPr="00FC7556">
        <w:rPr>
          <w:spacing w:val="-1"/>
        </w:rPr>
        <w:t>schools</w:t>
      </w:r>
      <w:r w:rsidRPr="00FC7556">
        <w:t>,</w:t>
      </w:r>
      <w:r w:rsidRPr="00FC7556">
        <w:rPr>
          <w:spacing w:val="-7"/>
        </w:rPr>
        <w:t xml:space="preserve"> </w:t>
      </w:r>
      <w:r w:rsidR="00414DE4" w:rsidRPr="00FC7556">
        <w:t>c</w:t>
      </w:r>
      <w:r w:rsidR="00414DE4" w:rsidRPr="00FC7556">
        <w:rPr>
          <w:spacing w:val="1"/>
        </w:rPr>
        <w:t>o</w:t>
      </w:r>
      <w:r w:rsidR="00414DE4" w:rsidRPr="00FC7556">
        <w:rPr>
          <w:spacing w:val="-4"/>
        </w:rPr>
        <w:t>m</w:t>
      </w:r>
      <w:r w:rsidR="00414DE4" w:rsidRPr="00FC7556">
        <w:rPr>
          <w:spacing w:val="1"/>
        </w:rPr>
        <w:t>p</w:t>
      </w:r>
      <w:r w:rsidR="00414DE4" w:rsidRPr="00FC7556">
        <w:rPr>
          <w:spacing w:val="3"/>
        </w:rPr>
        <w:t>a</w:t>
      </w:r>
      <w:r w:rsidR="00414DE4" w:rsidRPr="00FC7556">
        <w:rPr>
          <w:spacing w:val="-1"/>
        </w:rPr>
        <w:t>n</w:t>
      </w:r>
      <w:r w:rsidR="00414DE4" w:rsidRPr="00FC7556">
        <w:t>ies,</w:t>
      </w:r>
      <w:r w:rsidRPr="00FC7556">
        <w:rPr>
          <w:spacing w:val="-9"/>
        </w:rPr>
        <w:t xml:space="preserve"> </w:t>
      </w:r>
      <w:r w:rsidRPr="00FC7556">
        <w:rPr>
          <w:spacing w:val="3"/>
        </w:rPr>
        <w:t>a</w:t>
      </w:r>
      <w:r w:rsidRPr="00FC7556">
        <w:rPr>
          <w:spacing w:val="-1"/>
        </w:rPr>
        <w:t>n</w:t>
      </w:r>
      <w:r w:rsidRPr="00FC7556">
        <w:t>d</w:t>
      </w:r>
      <w:r w:rsidRPr="00FC7556">
        <w:rPr>
          <w:spacing w:val="-2"/>
        </w:rPr>
        <w:t xml:space="preserve"> </w:t>
      </w:r>
      <w:r w:rsidRPr="00FC7556">
        <w:rPr>
          <w:spacing w:val="1"/>
        </w:rPr>
        <w:t>pro</w:t>
      </w:r>
      <w:r w:rsidRPr="00FC7556">
        <w:rPr>
          <w:spacing w:val="-2"/>
        </w:rPr>
        <w:t>f</w:t>
      </w:r>
      <w:r w:rsidRPr="00FC7556">
        <w:t>es</w:t>
      </w:r>
      <w:r w:rsidRPr="00FC7556">
        <w:rPr>
          <w:spacing w:val="-1"/>
        </w:rPr>
        <w:t>s</w:t>
      </w:r>
      <w:r w:rsidRPr="00FC7556">
        <w:t>i</w:t>
      </w:r>
      <w:r w:rsidRPr="00FC7556">
        <w:rPr>
          <w:spacing w:val="3"/>
        </w:rPr>
        <w:t>o</w:t>
      </w:r>
      <w:r w:rsidRPr="00FC7556">
        <w:rPr>
          <w:spacing w:val="-1"/>
        </w:rPr>
        <w:t>n</w:t>
      </w:r>
      <w:r w:rsidRPr="00FC7556">
        <w:t>al</w:t>
      </w:r>
      <w:r w:rsidRPr="00FC7556">
        <w:rPr>
          <w:spacing w:val="-10"/>
        </w:rPr>
        <w:t xml:space="preserve"> </w:t>
      </w:r>
      <w:r w:rsidRPr="00FC7556">
        <w:rPr>
          <w:spacing w:val="-1"/>
        </w:rPr>
        <w:t>s</w:t>
      </w:r>
      <w:r w:rsidRPr="00FC7556">
        <w:rPr>
          <w:spacing w:val="3"/>
        </w:rPr>
        <w:t>o</w:t>
      </w:r>
      <w:r w:rsidRPr="00FC7556">
        <w:t>cieties</w:t>
      </w:r>
      <w:r w:rsidRPr="00FC7556">
        <w:rPr>
          <w:spacing w:val="-7"/>
        </w:rPr>
        <w:t xml:space="preserve"> </w:t>
      </w:r>
      <w:r w:rsidRPr="00FC7556">
        <w:t>to</w:t>
      </w:r>
      <w:r w:rsidRPr="00FC7556">
        <w:rPr>
          <w:spacing w:val="-1"/>
        </w:rPr>
        <w:t xml:space="preserve"> h</w:t>
      </w:r>
      <w:r w:rsidRPr="00FC7556">
        <w:rPr>
          <w:spacing w:val="1"/>
        </w:rPr>
        <w:t>o</w:t>
      </w:r>
      <w:r w:rsidRPr="00FC7556">
        <w:rPr>
          <w:spacing w:val="-1"/>
        </w:rPr>
        <w:t>s</w:t>
      </w:r>
      <w:r w:rsidRPr="00FC7556">
        <w:t>t</w:t>
      </w:r>
      <w:r w:rsidRPr="00FC7556">
        <w:rPr>
          <w:spacing w:val="-3"/>
        </w:rPr>
        <w:t xml:space="preserve"> </w:t>
      </w:r>
      <w:r w:rsidRPr="00FC7556">
        <w:rPr>
          <w:spacing w:val="3"/>
        </w:rPr>
        <w:t>a</w:t>
      </w:r>
      <w:r w:rsidRPr="00FC7556">
        <w:t>n</w:t>
      </w:r>
      <w:r w:rsidRPr="00FC7556">
        <w:rPr>
          <w:spacing w:val="-3"/>
        </w:rPr>
        <w:t xml:space="preserve"> </w:t>
      </w:r>
      <w:r w:rsidRPr="00FC7556">
        <w:t>e</w:t>
      </w:r>
      <w:r w:rsidRPr="00FC7556">
        <w:rPr>
          <w:spacing w:val="1"/>
        </w:rPr>
        <w:t>x</w:t>
      </w:r>
      <w:r w:rsidRPr="00FC7556">
        <w:rPr>
          <w:spacing w:val="-1"/>
        </w:rPr>
        <w:t>h</w:t>
      </w:r>
      <w:r w:rsidRPr="00FC7556">
        <w:t>i</w:t>
      </w:r>
      <w:r w:rsidRPr="00FC7556">
        <w:rPr>
          <w:spacing w:val="1"/>
        </w:rPr>
        <w:t>b</w:t>
      </w:r>
      <w:r w:rsidRPr="00FC7556">
        <w:t>i</w:t>
      </w:r>
      <w:r w:rsidRPr="00FC7556">
        <w:rPr>
          <w:spacing w:val="6"/>
        </w:rPr>
        <w:t>t</w:t>
      </w:r>
      <w:r w:rsidRPr="00FC7556">
        <w:t>.</w:t>
      </w:r>
    </w:p>
    <w:p w14:paraId="2025F3D5" w14:textId="77777777" w:rsidR="00BF05F6" w:rsidRPr="009B65EF" w:rsidRDefault="00BF05F6" w:rsidP="008335AD">
      <w:pPr>
        <w:ind w:left="1440" w:hanging="1440"/>
        <w:rPr>
          <w:highlight w:val="yellow"/>
        </w:rPr>
      </w:pPr>
    </w:p>
    <w:p w14:paraId="29F00557" w14:textId="54CD6341" w:rsidR="00BF05F6" w:rsidRPr="00FA3411" w:rsidRDefault="009F5728" w:rsidP="008335AD">
      <w:pPr>
        <w:ind w:left="1440" w:hanging="1440"/>
        <w:rPr>
          <w:iCs/>
        </w:rPr>
      </w:pPr>
      <w:r w:rsidRPr="00FC7556">
        <w:rPr>
          <w:rFonts w:eastAsia="Arial"/>
          <w:b/>
          <w:spacing w:val="-1"/>
          <w:u w:val="single" w:color="000000"/>
        </w:rPr>
        <w:t>B</w:t>
      </w:r>
      <w:r w:rsidRPr="00FC7556">
        <w:rPr>
          <w:rFonts w:eastAsia="Arial"/>
          <w:b/>
          <w:u w:val="single" w:color="000000"/>
        </w:rPr>
        <w:t>u</w:t>
      </w:r>
      <w:r w:rsidRPr="00FC7556">
        <w:rPr>
          <w:rFonts w:eastAsia="Arial"/>
          <w:b/>
          <w:spacing w:val="1"/>
          <w:u w:val="single" w:color="000000"/>
        </w:rPr>
        <w:t>s</w:t>
      </w:r>
      <w:r w:rsidRPr="00FC7556">
        <w:rPr>
          <w:rFonts w:eastAsia="Arial"/>
          <w:b/>
          <w:spacing w:val="-1"/>
          <w:u w:val="single" w:color="000000"/>
        </w:rPr>
        <w:t>i</w:t>
      </w:r>
      <w:r w:rsidRPr="00FC7556">
        <w:rPr>
          <w:rFonts w:eastAsia="Arial"/>
          <w:b/>
          <w:spacing w:val="2"/>
          <w:u w:val="single" w:color="000000"/>
        </w:rPr>
        <w:t>n</w:t>
      </w:r>
      <w:r w:rsidRPr="00FC7556">
        <w:rPr>
          <w:rFonts w:eastAsia="Arial"/>
          <w:b/>
          <w:u w:val="single" w:color="000000"/>
        </w:rPr>
        <w:t>e</w:t>
      </w:r>
      <w:r w:rsidRPr="00FC7556">
        <w:rPr>
          <w:rFonts w:eastAsia="Arial"/>
          <w:b/>
          <w:spacing w:val="1"/>
          <w:u w:val="single" w:color="000000"/>
        </w:rPr>
        <w:t>s</w:t>
      </w:r>
      <w:r w:rsidRPr="00FC7556">
        <w:rPr>
          <w:rFonts w:eastAsia="Arial"/>
          <w:b/>
          <w:u w:val="single" w:color="000000"/>
        </w:rPr>
        <w:t>s</w:t>
      </w:r>
      <w:r w:rsidRPr="00FC7556">
        <w:rPr>
          <w:rFonts w:eastAsia="Arial"/>
          <w:b/>
          <w:spacing w:val="-8"/>
          <w:u w:val="single" w:color="000000"/>
        </w:rPr>
        <w:t xml:space="preserve"> </w:t>
      </w:r>
      <w:r w:rsidRPr="00FC7556">
        <w:rPr>
          <w:rFonts w:eastAsia="Arial"/>
          <w:b/>
          <w:spacing w:val="1"/>
          <w:u w:val="single" w:color="000000"/>
        </w:rPr>
        <w:t>J</w:t>
      </w:r>
      <w:r w:rsidRPr="00FC7556">
        <w:rPr>
          <w:rFonts w:eastAsia="Arial"/>
          <w:b/>
          <w:u w:val="single" w:color="000000"/>
        </w:rPr>
        <w:t>o</w:t>
      </w:r>
      <w:r w:rsidRPr="00FC7556">
        <w:rPr>
          <w:rFonts w:eastAsia="Arial"/>
          <w:b/>
          <w:spacing w:val="-1"/>
          <w:u w:val="single" w:color="000000"/>
        </w:rPr>
        <w:t>u</w:t>
      </w:r>
      <w:r w:rsidRPr="00FC7556">
        <w:rPr>
          <w:rFonts w:eastAsia="Arial"/>
          <w:b/>
          <w:spacing w:val="1"/>
          <w:u w:val="single" w:color="000000"/>
        </w:rPr>
        <w:t>r</w:t>
      </w:r>
      <w:r w:rsidRPr="00FC7556">
        <w:rPr>
          <w:rFonts w:eastAsia="Arial"/>
          <w:b/>
          <w:u w:val="single" w:color="000000"/>
        </w:rPr>
        <w:t>n</w:t>
      </w:r>
      <w:r w:rsidRPr="00FC7556">
        <w:rPr>
          <w:rFonts w:eastAsia="Arial"/>
          <w:b/>
          <w:spacing w:val="1"/>
          <w:u w:val="single" w:color="000000"/>
        </w:rPr>
        <w:t>a</w:t>
      </w:r>
      <w:r w:rsidRPr="00FC7556">
        <w:rPr>
          <w:rFonts w:eastAsia="Arial"/>
          <w:b/>
          <w:u w:val="single" w:color="000000"/>
        </w:rPr>
        <w:t>l</w:t>
      </w:r>
      <w:r w:rsidRPr="00FC7556">
        <w:rPr>
          <w:rFonts w:eastAsia="Arial"/>
          <w:b/>
          <w:spacing w:val="-8"/>
          <w:u w:val="single" w:color="000000"/>
        </w:rPr>
        <w:t xml:space="preserve"> </w:t>
      </w:r>
      <w:r w:rsidRPr="00FC7556">
        <w:rPr>
          <w:rFonts w:eastAsia="Arial"/>
          <w:b/>
          <w:spacing w:val="1"/>
          <w:u w:val="single" w:color="000000"/>
        </w:rPr>
        <w:t>S</w:t>
      </w:r>
      <w:r w:rsidRPr="00FC7556">
        <w:rPr>
          <w:rFonts w:eastAsia="Arial"/>
          <w:b/>
          <w:u w:val="single" w:color="000000"/>
        </w:rPr>
        <w:t>u</w:t>
      </w:r>
      <w:r w:rsidRPr="00FC7556">
        <w:rPr>
          <w:rFonts w:eastAsia="Arial"/>
          <w:b/>
          <w:spacing w:val="-1"/>
          <w:u w:val="single" w:color="000000"/>
        </w:rPr>
        <w:t>p</w:t>
      </w:r>
      <w:r w:rsidRPr="00FC7556">
        <w:rPr>
          <w:rFonts w:eastAsia="Arial"/>
          <w:b/>
          <w:spacing w:val="2"/>
          <w:u w:val="single" w:color="000000"/>
        </w:rPr>
        <w:t>p</w:t>
      </w:r>
      <w:r w:rsidRPr="00FC7556">
        <w:rPr>
          <w:rFonts w:eastAsia="Arial"/>
          <w:b/>
          <w:spacing w:val="-1"/>
          <w:u w:val="single" w:color="000000"/>
        </w:rPr>
        <w:t>l</w:t>
      </w:r>
      <w:r w:rsidRPr="00FC7556">
        <w:rPr>
          <w:rFonts w:eastAsia="Arial"/>
          <w:b/>
          <w:u w:val="single" w:color="000000"/>
        </w:rPr>
        <w:t>e</w:t>
      </w:r>
      <w:r w:rsidRPr="00FC7556">
        <w:rPr>
          <w:rFonts w:eastAsia="Arial"/>
          <w:b/>
          <w:spacing w:val="4"/>
          <w:u w:val="single" w:color="000000"/>
        </w:rPr>
        <w:t>m</w:t>
      </w:r>
      <w:r w:rsidRPr="00FC7556">
        <w:rPr>
          <w:rFonts w:eastAsia="Arial"/>
          <w:b/>
          <w:u w:val="single" w:color="000000"/>
        </w:rPr>
        <w:t>e</w:t>
      </w:r>
      <w:r w:rsidRPr="00FC7556">
        <w:rPr>
          <w:rFonts w:eastAsia="Arial"/>
          <w:b/>
          <w:spacing w:val="-1"/>
          <w:u w:val="single" w:color="000000"/>
        </w:rPr>
        <w:t>n</w:t>
      </w:r>
      <w:r w:rsidRPr="00FC7556">
        <w:rPr>
          <w:rFonts w:eastAsia="Arial"/>
          <w:b/>
          <w:spacing w:val="3"/>
          <w:u w:val="single" w:color="000000"/>
        </w:rPr>
        <w:t>t</w:t>
      </w:r>
      <w:r w:rsidRPr="00FC7556">
        <w:t>:</w:t>
      </w:r>
      <w:r w:rsidR="008A148D" w:rsidRPr="00FC7556">
        <w:t xml:space="preserve"> </w:t>
      </w:r>
      <w:r w:rsidRPr="00FC7556">
        <w:t>Y</w:t>
      </w:r>
      <w:r w:rsidRPr="00FC7556">
        <w:rPr>
          <w:spacing w:val="1"/>
        </w:rPr>
        <w:t>o</w:t>
      </w:r>
      <w:r w:rsidRPr="00FC7556">
        <w:t>u</w:t>
      </w:r>
      <w:r w:rsidRPr="00FC7556">
        <w:rPr>
          <w:spacing w:val="-3"/>
        </w:rPr>
        <w:t xml:space="preserve"> </w:t>
      </w:r>
      <w:r w:rsidRPr="00FC7556">
        <w:rPr>
          <w:spacing w:val="1"/>
        </w:rPr>
        <w:t>o</w:t>
      </w:r>
      <w:r w:rsidRPr="00FC7556">
        <w:t>r</w:t>
      </w:r>
      <w:r w:rsidRPr="00FC7556">
        <w:rPr>
          <w:spacing w:val="-1"/>
        </w:rPr>
        <w:t xml:space="preserve"> s</w:t>
      </w:r>
      <w:r w:rsidRPr="00FC7556">
        <w:rPr>
          <w:spacing w:val="3"/>
        </w:rPr>
        <w:t>o</w:t>
      </w:r>
      <w:r w:rsidRPr="00FC7556">
        <w:rPr>
          <w:spacing w:val="-4"/>
        </w:rPr>
        <w:t>m</w:t>
      </w:r>
      <w:r w:rsidRPr="00FC7556">
        <w:t>e</w:t>
      </w:r>
      <w:r w:rsidRPr="00FC7556">
        <w:rPr>
          <w:spacing w:val="1"/>
        </w:rPr>
        <w:t>o</w:t>
      </w:r>
      <w:r w:rsidRPr="00FC7556">
        <w:rPr>
          <w:spacing w:val="-1"/>
        </w:rPr>
        <w:t>n</w:t>
      </w:r>
      <w:r w:rsidRPr="00FC7556">
        <w:t>e</w:t>
      </w:r>
      <w:r w:rsidRPr="00FC7556">
        <w:rPr>
          <w:spacing w:val="-6"/>
        </w:rPr>
        <w:t xml:space="preserve"> </w:t>
      </w:r>
      <w:r w:rsidRPr="00FC7556">
        <w:rPr>
          <w:spacing w:val="2"/>
        </w:rPr>
        <w:t>i</w:t>
      </w:r>
      <w:r w:rsidRPr="00FC7556">
        <w:t>n</w:t>
      </w:r>
      <w:r w:rsidRPr="00FC7556">
        <w:rPr>
          <w:spacing w:val="-1"/>
        </w:rPr>
        <w:t xml:space="preserve"> </w:t>
      </w:r>
      <w:r w:rsidRPr="00FC7556">
        <w:rPr>
          <w:spacing w:val="-4"/>
        </w:rPr>
        <w:t>y</w:t>
      </w:r>
      <w:r w:rsidRPr="00FC7556">
        <w:rPr>
          <w:spacing w:val="1"/>
        </w:rPr>
        <w:t>o</w:t>
      </w:r>
      <w:r w:rsidRPr="00FC7556">
        <w:rPr>
          <w:spacing w:val="-1"/>
        </w:rPr>
        <w:t>u</w:t>
      </w:r>
      <w:r w:rsidRPr="00FC7556">
        <w:t>r</w:t>
      </w:r>
      <w:r w:rsidRPr="00FC7556">
        <w:rPr>
          <w:spacing w:val="-1"/>
        </w:rPr>
        <w:t xml:space="preserve"> </w:t>
      </w:r>
      <w:r w:rsidRPr="00FC7556">
        <w:rPr>
          <w:spacing w:val="-2"/>
        </w:rPr>
        <w:t>f</w:t>
      </w:r>
      <w:r w:rsidRPr="00FC7556">
        <w:t>i</w:t>
      </w:r>
      <w:r w:rsidRPr="00FC7556">
        <w:rPr>
          <w:spacing w:val="3"/>
        </w:rPr>
        <w:t>r</w:t>
      </w:r>
      <w:r w:rsidRPr="00FC7556">
        <w:t>m</w:t>
      </w:r>
      <w:r w:rsidRPr="00FC7556">
        <w:rPr>
          <w:spacing w:val="-4"/>
        </w:rPr>
        <w:t xml:space="preserve"> </w:t>
      </w:r>
      <w:r w:rsidRPr="00FC7556">
        <w:rPr>
          <w:spacing w:val="1"/>
        </w:rPr>
        <w:t>o</w:t>
      </w:r>
      <w:r w:rsidRPr="00FC7556">
        <w:t>r</w:t>
      </w:r>
      <w:r w:rsidRPr="00FC7556">
        <w:rPr>
          <w:spacing w:val="-1"/>
        </w:rPr>
        <w:t xml:space="preserve"> </w:t>
      </w:r>
      <w:r w:rsidRPr="00FC7556">
        <w:rPr>
          <w:spacing w:val="1"/>
        </w:rPr>
        <w:t>or</w:t>
      </w:r>
      <w:r w:rsidRPr="00FC7556">
        <w:rPr>
          <w:spacing w:val="-1"/>
        </w:rPr>
        <w:t>g</w:t>
      </w:r>
      <w:r w:rsidRPr="00FC7556">
        <w:t>a</w:t>
      </w:r>
      <w:r w:rsidRPr="00FC7556">
        <w:rPr>
          <w:spacing w:val="-1"/>
        </w:rPr>
        <w:t>n</w:t>
      </w:r>
      <w:r w:rsidRPr="00FC7556">
        <w:t>izati</w:t>
      </w:r>
      <w:r w:rsidRPr="00FC7556">
        <w:rPr>
          <w:spacing w:val="1"/>
        </w:rPr>
        <w:t>o</w:t>
      </w:r>
      <w:r w:rsidRPr="00FC7556">
        <w:t>n</w:t>
      </w:r>
      <w:r w:rsidRPr="00FC7556">
        <w:rPr>
          <w:spacing w:val="-11"/>
        </w:rPr>
        <w:t xml:space="preserve"> </w:t>
      </w:r>
      <w:r w:rsidRPr="00FC7556">
        <w:t>is</w:t>
      </w:r>
      <w:r w:rsidRPr="00FC7556">
        <w:rPr>
          <w:spacing w:val="1"/>
        </w:rPr>
        <w:t xml:space="preserve"> </w:t>
      </w:r>
      <w:r w:rsidRPr="00FC7556">
        <w:rPr>
          <w:spacing w:val="-1"/>
        </w:rPr>
        <w:t>h</w:t>
      </w:r>
      <w:r w:rsidRPr="00FC7556">
        <w:rPr>
          <w:spacing w:val="2"/>
        </w:rPr>
        <w:t>i</w:t>
      </w:r>
      <w:r w:rsidRPr="00FC7556">
        <w:rPr>
          <w:spacing w:val="-1"/>
        </w:rPr>
        <w:t>gh</w:t>
      </w:r>
      <w:r w:rsidRPr="00FC7556">
        <w:rPr>
          <w:spacing w:val="2"/>
        </w:rPr>
        <w:t>l</w:t>
      </w:r>
      <w:r w:rsidRPr="00FC7556">
        <w:t>y</w:t>
      </w:r>
      <w:r w:rsidRPr="00FC7556">
        <w:rPr>
          <w:spacing w:val="-6"/>
        </w:rPr>
        <w:t xml:space="preserve"> </w:t>
      </w:r>
      <w:r w:rsidRPr="00FC7556">
        <w:rPr>
          <w:spacing w:val="3"/>
        </w:rPr>
        <w:t>e</w:t>
      </w:r>
      <w:r w:rsidRPr="00FC7556">
        <w:rPr>
          <w:spacing w:val="-1"/>
        </w:rPr>
        <w:t>n</w:t>
      </w:r>
      <w:r w:rsidRPr="00FC7556">
        <w:t>c</w:t>
      </w:r>
      <w:r w:rsidRPr="00FC7556">
        <w:rPr>
          <w:spacing w:val="1"/>
        </w:rPr>
        <w:t>o</w:t>
      </w:r>
      <w:r w:rsidRPr="00FC7556">
        <w:rPr>
          <w:spacing w:val="-1"/>
        </w:rPr>
        <w:t>u</w:t>
      </w:r>
      <w:r w:rsidRPr="00FC7556">
        <w:rPr>
          <w:spacing w:val="1"/>
        </w:rPr>
        <w:t>r</w:t>
      </w:r>
      <w:r w:rsidRPr="00FC7556">
        <w:t>a</w:t>
      </w:r>
      <w:r w:rsidRPr="00FC7556">
        <w:rPr>
          <w:spacing w:val="-1"/>
        </w:rPr>
        <w:t>g</w:t>
      </w:r>
      <w:r w:rsidRPr="00FC7556">
        <w:t>ed</w:t>
      </w:r>
      <w:r w:rsidRPr="00FC7556">
        <w:rPr>
          <w:spacing w:val="-7"/>
        </w:rPr>
        <w:t xml:space="preserve"> </w:t>
      </w:r>
      <w:r w:rsidRPr="00FC7556">
        <w:t>to</w:t>
      </w:r>
      <w:r w:rsidRPr="00FC7556">
        <w:rPr>
          <w:spacing w:val="-1"/>
        </w:rPr>
        <w:t xml:space="preserve"> su</w:t>
      </w:r>
      <w:r w:rsidRPr="00FC7556">
        <w:rPr>
          <w:spacing w:val="3"/>
        </w:rPr>
        <w:t>b</w:t>
      </w:r>
      <w:r w:rsidRPr="00FC7556">
        <w:rPr>
          <w:spacing w:val="-1"/>
        </w:rPr>
        <w:t>m</w:t>
      </w:r>
      <w:r w:rsidRPr="00FC7556">
        <w:t>it</w:t>
      </w:r>
      <w:r w:rsidRPr="00FC7556">
        <w:rPr>
          <w:spacing w:val="-5"/>
        </w:rPr>
        <w:t xml:space="preserve"> </w:t>
      </w:r>
      <w:r w:rsidRPr="00FC7556">
        <w:t>a</w:t>
      </w:r>
      <w:r w:rsidRPr="00FC7556">
        <w:rPr>
          <w:spacing w:val="1"/>
        </w:rPr>
        <w:t>r</w:t>
      </w:r>
      <w:r w:rsidRPr="00FC7556">
        <w:t>ticl</w:t>
      </w:r>
      <w:r w:rsidRPr="00FC7556">
        <w:rPr>
          <w:spacing w:val="2"/>
        </w:rPr>
        <w:t>e</w:t>
      </w:r>
      <w:r w:rsidRPr="00FC7556">
        <w:t>s</w:t>
      </w:r>
      <w:r w:rsidRPr="00FC7556">
        <w:rPr>
          <w:spacing w:val="-6"/>
        </w:rPr>
        <w:t xml:space="preserve"> </w:t>
      </w:r>
      <w:r w:rsidRPr="00FC7556">
        <w:rPr>
          <w:spacing w:val="-2"/>
        </w:rPr>
        <w:t>f</w:t>
      </w:r>
      <w:r w:rsidRPr="00FC7556">
        <w:rPr>
          <w:spacing w:val="1"/>
        </w:rPr>
        <w:t>o</w:t>
      </w:r>
      <w:r w:rsidRPr="00FC7556">
        <w:t>r</w:t>
      </w:r>
      <w:r w:rsidRPr="00FC7556">
        <w:rPr>
          <w:spacing w:val="-1"/>
        </w:rPr>
        <w:t xml:space="preserve"> </w:t>
      </w:r>
      <w:r w:rsidRPr="00FC7556">
        <w:t>c</w:t>
      </w:r>
      <w:r w:rsidRPr="00FC7556">
        <w:rPr>
          <w:spacing w:val="1"/>
        </w:rPr>
        <w:t>o</w:t>
      </w:r>
      <w:r w:rsidRPr="00FC7556">
        <w:rPr>
          <w:spacing w:val="-1"/>
        </w:rPr>
        <w:t>ns</w:t>
      </w:r>
      <w:r w:rsidRPr="00FC7556">
        <w:t>i</w:t>
      </w:r>
      <w:r w:rsidRPr="00FC7556">
        <w:rPr>
          <w:spacing w:val="1"/>
        </w:rPr>
        <w:t>d</w:t>
      </w:r>
      <w:r w:rsidRPr="00FC7556">
        <w:t>e</w:t>
      </w:r>
      <w:r w:rsidRPr="00FC7556">
        <w:rPr>
          <w:spacing w:val="1"/>
        </w:rPr>
        <w:t>r</w:t>
      </w:r>
      <w:r w:rsidRPr="00FC7556">
        <w:t>ati</w:t>
      </w:r>
      <w:r w:rsidRPr="00FC7556">
        <w:rPr>
          <w:spacing w:val="1"/>
        </w:rPr>
        <w:t>o</w:t>
      </w:r>
      <w:r w:rsidRPr="00FC7556">
        <w:t>n</w:t>
      </w:r>
      <w:r w:rsidRPr="00FC7556">
        <w:rPr>
          <w:spacing w:val="-10"/>
        </w:rPr>
        <w:t xml:space="preserve"> </w:t>
      </w:r>
      <w:r w:rsidRPr="00FC7556">
        <w:rPr>
          <w:spacing w:val="-2"/>
        </w:rPr>
        <w:t>f</w:t>
      </w:r>
      <w:r w:rsidRPr="00FC7556">
        <w:rPr>
          <w:spacing w:val="1"/>
        </w:rPr>
        <w:t>o</w:t>
      </w:r>
      <w:r w:rsidRPr="00FC7556">
        <w:t>r</w:t>
      </w:r>
      <w:r w:rsidRPr="00FC7556">
        <w:rPr>
          <w:spacing w:val="-1"/>
        </w:rPr>
        <w:t xml:space="preserve"> </w:t>
      </w:r>
      <w:r w:rsidRPr="00FC7556">
        <w:rPr>
          <w:spacing w:val="1"/>
        </w:rPr>
        <w:t>p</w:t>
      </w:r>
      <w:r w:rsidRPr="00FC7556">
        <w:rPr>
          <w:spacing w:val="-1"/>
        </w:rPr>
        <w:t>u</w:t>
      </w:r>
      <w:r w:rsidRPr="00FC7556">
        <w:rPr>
          <w:spacing w:val="1"/>
        </w:rPr>
        <w:t>b</w:t>
      </w:r>
      <w:r w:rsidRPr="00FC7556">
        <w:t>licati</w:t>
      </w:r>
      <w:r w:rsidRPr="00FC7556">
        <w:rPr>
          <w:spacing w:val="1"/>
        </w:rPr>
        <w:t>o</w:t>
      </w:r>
      <w:r w:rsidRPr="00FC7556">
        <w:t>n</w:t>
      </w:r>
      <w:r w:rsidRPr="00FC7556">
        <w:rPr>
          <w:spacing w:val="-10"/>
        </w:rPr>
        <w:t xml:space="preserve"> </w:t>
      </w:r>
      <w:r w:rsidRPr="00FC7556">
        <w:t>in</w:t>
      </w:r>
      <w:r w:rsidRPr="00FC7556">
        <w:rPr>
          <w:spacing w:val="-1"/>
        </w:rPr>
        <w:t xml:space="preserve"> </w:t>
      </w:r>
      <w:r w:rsidRPr="00FC7556">
        <w:t>t</w:t>
      </w:r>
      <w:r w:rsidRPr="00FC7556">
        <w:rPr>
          <w:spacing w:val="-1"/>
        </w:rPr>
        <w:t>h</w:t>
      </w:r>
      <w:r w:rsidRPr="00FC7556">
        <w:t>e Ka</w:t>
      </w:r>
      <w:r w:rsidRPr="00FC7556">
        <w:rPr>
          <w:spacing w:val="-1"/>
        </w:rPr>
        <w:t>ns</w:t>
      </w:r>
      <w:r w:rsidRPr="00FC7556">
        <w:rPr>
          <w:spacing w:val="3"/>
        </w:rPr>
        <w:t>a</w:t>
      </w:r>
      <w:r w:rsidRPr="00FC7556">
        <w:t>s</w:t>
      </w:r>
      <w:r w:rsidRPr="00FC7556">
        <w:rPr>
          <w:spacing w:val="-6"/>
        </w:rPr>
        <w:t xml:space="preserve"> </w:t>
      </w:r>
      <w:r w:rsidRPr="00FC7556">
        <w:rPr>
          <w:spacing w:val="-1"/>
        </w:rPr>
        <w:t>C</w:t>
      </w:r>
      <w:r w:rsidRPr="00FC7556">
        <w:t>i</w:t>
      </w:r>
      <w:r w:rsidRPr="00FC7556">
        <w:rPr>
          <w:spacing w:val="2"/>
        </w:rPr>
        <w:t>t</w:t>
      </w:r>
      <w:r w:rsidRPr="00FC7556">
        <w:t>y</w:t>
      </w:r>
      <w:r w:rsidRPr="00FC7556">
        <w:rPr>
          <w:spacing w:val="-4"/>
        </w:rPr>
        <w:t xml:space="preserve"> </w:t>
      </w:r>
      <w:r w:rsidRPr="00FC7556">
        <w:rPr>
          <w:spacing w:val="1"/>
        </w:rPr>
        <w:t>Bu</w:t>
      </w:r>
      <w:r w:rsidRPr="00FC7556">
        <w:rPr>
          <w:spacing w:val="-1"/>
        </w:rPr>
        <w:t>s</w:t>
      </w:r>
      <w:r w:rsidRPr="00FC7556">
        <w:t>i</w:t>
      </w:r>
      <w:r w:rsidRPr="00FC7556">
        <w:rPr>
          <w:spacing w:val="-1"/>
        </w:rPr>
        <w:t>n</w:t>
      </w:r>
      <w:r w:rsidRPr="00FC7556">
        <w:rPr>
          <w:spacing w:val="3"/>
        </w:rPr>
        <w:t>e</w:t>
      </w:r>
      <w:r w:rsidRPr="00FC7556">
        <w:rPr>
          <w:spacing w:val="-1"/>
        </w:rPr>
        <w:t>s</w:t>
      </w:r>
      <w:r w:rsidRPr="00FC7556">
        <w:t>s</w:t>
      </w:r>
      <w:r w:rsidRPr="00FC7556">
        <w:rPr>
          <w:spacing w:val="-7"/>
        </w:rPr>
        <w:t xml:space="preserve"> </w:t>
      </w:r>
      <w:r w:rsidRPr="00FC7556">
        <w:rPr>
          <w:spacing w:val="2"/>
        </w:rPr>
        <w:t>J</w:t>
      </w:r>
      <w:r w:rsidRPr="00FC7556">
        <w:rPr>
          <w:spacing w:val="1"/>
        </w:rPr>
        <w:t>o</w:t>
      </w:r>
      <w:r w:rsidRPr="00FC7556">
        <w:rPr>
          <w:spacing w:val="-1"/>
        </w:rPr>
        <w:t>u</w:t>
      </w:r>
      <w:r w:rsidRPr="00FC7556">
        <w:rPr>
          <w:spacing w:val="1"/>
        </w:rPr>
        <w:t>r</w:t>
      </w:r>
      <w:r w:rsidRPr="00FC7556">
        <w:rPr>
          <w:spacing w:val="-1"/>
        </w:rPr>
        <w:t>n</w:t>
      </w:r>
      <w:r w:rsidRPr="00FC7556">
        <w:t>al</w:t>
      </w:r>
      <w:r w:rsidRPr="00FC7556">
        <w:rPr>
          <w:spacing w:val="-3"/>
        </w:rPr>
        <w:t xml:space="preserve"> </w:t>
      </w:r>
      <w:r w:rsidRPr="00FC7556">
        <w:t>S</w:t>
      </w:r>
      <w:r w:rsidRPr="00FC7556">
        <w:rPr>
          <w:spacing w:val="-2"/>
        </w:rPr>
        <w:t>u</w:t>
      </w:r>
      <w:r w:rsidRPr="00FC7556">
        <w:rPr>
          <w:spacing w:val="1"/>
        </w:rPr>
        <w:t>pp</w:t>
      </w:r>
      <w:r w:rsidRPr="00FC7556">
        <w:t>l</w:t>
      </w:r>
      <w:r w:rsidRPr="00FC7556">
        <w:rPr>
          <w:spacing w:val="2"/>
        </w:rPr>
        <w:t>e</w:t>
      </w:r>
      <w:r w:rsidRPr="00FC7556">
        <w:rPr>
          <w:spacing w:val="-4"/>
        </w:rPr>
        <w:t>m</w:t>
      </w:r>
      <w:r w:rsidRPr="00FC7556">
        <w:rPr>
          <w:spacing w:val="3"/>
        </w:rPr>
        <w:t>e</w:t>
      </w:r>
      <w:r w:rsidRPr="00FC7556">
        <w:rPr>
          <w:spacing w:val="-1"/>
        </w:rPr>
        <w:t>n</w:t>
      </w:r>
      <w:r w:rsidRPr="00FC7556">
        <w:t>t</w:t>
      </w:r>
      <w:r w:rsidRPr="00FC7556">
        <w:rPr>
          <w:spacing w:val="-10"/>
        </w:rPr>
        <w:t xml:space="preserve"> </w:t>
      </w:r>
      <w:r w:rsidRPr="00FC7556">
        <w:rPr>
          <w:spacing w:val="2"/>
        </w:rPr>
        <w:t>t</w:t>
      </w:r>
      <w:r w:rsidRPr="00FC7556">
        <w:rPr>
          <w:spacing w:val="-1"/>
        </w:rPr>
        <w:t>h</w:t>
      </w:r>
      <w:r w:rsidRPr="00FC7556">
        <w:t xml:space="preserve">at </w:t>
      </w:r>
      <w:r w:rsidRPr="00FC7556">
        <w:rPr>
          <w:spacing w:val="-2"/>
        </w:rPr>
        <w:t>w</w:t>
      </w:r>
      <w:r w:rsidRPr="00FC7556">
        <w:t>ill</w:t>
      </w:r>
      <w:r w:rsidRPr="00FC7556">
        <w:rPr>
          <w:spacing w:val="-3"/>
        </w:rPr>
        <w:t xml:space="preserve"> </w:t>
      </w:r>
      <w:r w:rsidRPr="00FC7556">
        <w:rPr>
          <w:spacing w:val="1"/>
        </w:rPr>
        <w:t>b</w:t>
      </w:r>
      <w:r w:rsidRPr="00FC7556">
        <w:t>e</w:t>
      </w:r>
      <w:r w:rsidRPr="00FC7556">
        <w:rPr>
          <w:spacing w:val="-1"/>
        </w:rPr>
        <w:t xml:space="preserve"> </w:t>
      </w:r>
      <w:r w:rsidRPr="00FC7556">
        <w:rPr>
          <w:spacing w:val="1"/>
        </w:rPr>
        <w:t>p</w:t>
      </w:r>
      <w:r w:rsidRPr="00FC7556">
        <w:rPr>
          <w:spacing w:val="-1"/>
        </w:rPr>
        <w:t>u</w:t>
      </w:r>
      <w:r w:rsidRPr="00FC7556">
        <w:rPr>
          <w:spacing w:val="1"/>
        </w:rPr>
        <w:t>b</w:t>
      </w:r>
      <w:r w:rsidRPr="00FC7556">
        <w:t>l</w:t>
      </w:r>
      <w:r w:rsidRPr="00FC7556">
        <w:rPr>
          <w:spacing w:val="2"/>
        </w:rPr>
        <w:t>is</w:t>
      </w:r>
      <w:r w:rsidRPr="00FC7556">
        <w:rPr>
          <w:spacing w:val="-1"/>
        </w:rPr>
        <w:t>h</w:t>
      </w:r>
      <w:r w:rsidRPr="00FC7556">
        <w:t>ed</w:t>
      </w:r>
      <w:r w:rsidRPr="00FC7556">
        <w:rPr>
          <w:spacing w:val="-6"/>
        </w:rPr>
        <w:t xml:space="preserve"> </w:t>
      </w:r>
      <w:r w:rsidRPr="00FC7556">
        <w:t>a</w:t>
      </w:r>
      <w:r w:rsidRPr="00FC7556">
        <w:rPr>
          <w:spacing w:val="-1"/>
        </w:rPr>
        <w:t>n</w:t>
      </w:r>
      <w:r w:rsidRPr="00FC7556">
        <w:t>d</w:t>
      </w:r>
      <w:r w:rsidRPr="00FC7556">
        <w:rPr>
          <w:spacing w:val="-2"/>
        </w:rPr>
        <w:t xml:space="preserve"> </w:t>
      </w:r>
      <w:r w:rsidRPr="00FC7556">
        <w:rPr>
          <w:spacing w:val="1"/>
        </w:rPr>
        <w:t>d</w:t>
      </w:r>
      <w:r w:rsidRPr="00FC7556">
        <w:t>i</w:t>
      </w:r>
      <w:r w:rsidRPr="00FC7556">
        <w:rPr>
          <w:spacing w:val="-1"/>
        </w:rPr>
        <w:t>s</w:t>
      </w:r>
      <w:r w:rsidRPr="00FC7556">
        <w:t>tri</w:t>
      </w:r>
      <w:r w:rsidRPr="00FC7556">
        <w:rPr>
          <w:spacing w:val="1"/>
        </w:rPr>
        <w:t>b</w:t>
      </w:r>
      <w:r w:rsidRPr="00FC7556">
        <w:rPr>
          <w:spacing w:val="-1"/>
        </w:rPr>
        <w:t>u</w:t>
      </w:r>
      <w:r w:rsidRPr="00FC7556">
        <w:t>ted</w:t>
      </w:r>
      <w:r w:rsidRPr="00FC7556">
        <w:rPr>
          <w:spacing w:val="-8"/>
        </w:rPr>
        <w:t xml:space="preserve"> </w:t>
      </w:r>
      <w:r w:rsidRPr="00FC7556">
        <w:t>in</w:t>
      </w:r>
      <w:r w:rsidRPr="00FC7556">
        <w:rPr>
          <w:spacing w:val="4"/>
        </w:rPr>
        <w:t xml:space="preserve"> </w:t>
      </w:r>
      <w:r w:rsidRPr="00FC7556">
        <w:rPr>
          <w:spacing w:val="2"/>
        </w:rPr>
        <w:t>t</w:t>
      </w:r>
      <w:r w:rsidRPr="00FC7556">
        <w:rPr>
          <w:spacing w:val="-1"/>
        </w:rPr>
        <w:t>h</w:t>
      </w:r>
      <w:r w:rsidRPr="00FC7556">
        <w:t>e</w:t>
      </w:r>
      <w:r w:rsidRPr="00FC7556">
        <w:rPr>
          <w:spacing w:val="-1"/>
        </w:rPr>
        <w:t xml:space="preserve"> </w:t>
      </w:r>
      <w:r w:rsidRPr="00FA3411">
        <w:t>Fe</w:t>
      </w:r>
      <w:r w:rsidRPr="00FA3411">
        <w:rPr>
          <w:spacing w:val="1"/>
        </w:rPr>
        <w:t>b</w:t>
      </w:r>
      <w:r w:rsidRPr="00FA3411">
        <w:rPr>
          <w:spacing w:val="3"/>
        </w:rPr>
        <w:t>r</w:t>
      </w:r>
      <w:r w:rsidRPr="00FA3411">
        <w:rPr>
          <w:spacing w:val="-1"/>
        </w:rPr>
        <w:t>u</w:t>
      </w:r>
      <w:r w:rsidRPr="00FA3411">
        <w:t>a</w:t>
      </w:r>
      <w:r w:rsidRPr="00FA3411">
        <w:rPr>
          <w:spacing w:val="3"/>
        </w:rPr>
        <w:t>r</w:t>
      </w:r>
      <w:r w:rsidRPr="00FA3411">
        <w:rPr>
          <w:spacing w:val="-3"/>
        </w:rPr>
        <w:t>y</w:t>
      </w:r>
      <w:r w:rsidR="00BF39F4" w:rsidRPr="00FA3411">
        <w:rPr>
          <w:spacing w:val="1"/>
        </w:rPr>
        <w:t xml:space="preserve"> </w:t>
      </w:r>
      <w:r w:rsidR="00C74C82" w:rsidRPr="00FA3411">
        <w:rPr>
          <w:spacing w:val="1"/>
        </w:rPr>
        <w:t>2</w:t>
      </w:r>
      <w:r w:rsidR="00FA3411" w:rsidRPr="00FA3411">
        <w:rPr>
          <w:spacing w:val="1"/>
        </w:rPr>
        <w:t>2</w:t>
      </w:r>
      <w:r w:rsidRPr="00FC7556">
        <w:rPr>
          <w:spacing w:val="-12"/>
        </w:rPr>
        <w:t xml:space="preserve"> </w:t>
      </w:r>
      <w:r w:rsidRPr="00FC7556">
        <w:rPr>
          <w:spacing w:val="2"/>
        </w:rPr>
        <w:t>K</w:t>
      </w:r>
      <w:r w:rsidRPr="00FC7556">
        <w:rPr>
          <w:spacing w:val="-1"/>
        </w:rPr>
        <w:t>C</w:t>
      </w:r>
      <w:r w:rsidRPr="00FC7556">
        <w:rPr>
          <w:spacing w:val="1"/>
        </w:rPr>
        <w:t>B</w:t>
      </w:r>
      <w:r w:rsidRPr="00FC7556">
        <w:t>J</w:t>
      </w:r>
      <w:r w:rsidRPr="00FC7556">
        <w:rPr>
          <w:spacing w:val="-3"/>
        </w:rPr>
        <w:t xml:space="preserve"> </w:t>
      </w:r>
      <w:r w:rsidRPr="00FC7556">
        <w:t>e</w:t>
      </w:r>
      <w:r w:rsidRPr="00FC7556">
        <w:rPr>
          <w:spacing w:val="1"/>
        </w:rPr>
        <w:t>d</w:t>
      </w:r>
      <w:r w:rsidRPr="00FC7556">
        <w:t>ition.</w:t>
      </w:r>
      <w:r w:rsidRPr="00FC7556">
        <w:rPr>
          <w:spacing w:val="45"/>
        </w:rPr>
        <w:t xml:space="preserve"> </w:t>
      </w:r>
      <w:r w:rsidRPr="00FC7556">
        <w:rPr>
          <w:spacing w:val="1"/>
        </w:rPr>
        <w:t>I</w:t>
      </w:r>
      <w:r w:rsidRPr="00FC7556">
        <w:t xml:space="preserve">f </w:t>
      </w:r>
      <w:r w:rsidRPr="00FC7556">
        <w:rPr>
          <w:spacing w:val="-4"/>
        </w:rPr>
        <w:t>y</w:t>
      </w:r>
      <w:r w:rsidRPr="00FC7556">
        <w:rPr>
          <w:spacing w:val="1"/>
        </w:rPr>
        <w:t>o</w:t>
      </w:r>
      <w:r w:rsidRPr="00FC7556">
        <w:t>u</w:t>
      </w:r>
      <w:r w:rsidRPr="00FC7556">
        <w:rPr>
          <w:spacing w:val="-2"/>
        </w:rPr>
        <w:t xml:space="preserve"> </w:t>
      </w:r>
      <w:r w:rsidRPr="00FC7556">
        <w:rPr>
          <w:spacing w:val="-5"/>
        </w:rPr>
        <w:t>w</w:t>
      </w:r>
      <w:r w:rsidRPr="00FC7556">
        <w:rPr>
          <w:spacing w:val="3"/>
        </w:rPr>
        <w:t>o</w:t>
      </w:r>
      <w:r w:rsidRPr="00FC7556">
        <w:rPr>
          <w:spacing w:val="-1"/>
        </w:rPr>
        <w:t>u</w:t>
      </w:r>
      <w:r w:rsidRPr="00FC7556">
        <w:t>ld li</w:t>
      </w:r>
      <w:r w:rsidRPr="00FC7556">
        <w:rPr>
          <w:spacing w:val="-2"/>
        </w:rPr>
        <w:t>k</w:t>
      </w:r>
      <w:r w:rsidRPr="00FC7556">
        <w:t>e</w:t>
      </w:r>
      <w:r w:rsidRPr="00FC7556">
        <w:rPr>
          <w:spacing w:val="-2"/>
        </w:rPr>
        <w:t xml:space="preserve"> </w:t>
      </w:r>
      <w:r w:rsidRPr="00FC7556">
        <w:t>to</w:t>
      </w:r>
      <w:r w:rsidRPr="00FC7556">
        <w:rPr>
          <w:spacing w:val="-1"/>
        </w:rPr>
        <w:t xml:space="preserve"> </w:t>
      </w:r>
      <w:r w:rsidRPr="00FC7556">
        <w:rPr>
          <w:spacing w:val="2"/>
        </w:rPr>
        <w:t>s</w:t>
      </w:r>
      <w:r w:rsidRPr="00FC7556">
        <w:rPr>
          <w:spacing w:val="-1"/>
        </w:rPr>
        <w:t>u</w:t>
      </w:r>
      <w:r w:rsidRPr="00FC7556">
        <w:rPr>
          <w:spacing w:val="5"/>
        </w:rPr>
        <w:t>b</w:t>
      </w:r>
      <w:r w:rsidRPr="00FC7556">
        <w:rPr>
          <w:spacing w:val="-4"/>
        </w:rPr>
        <w:t>m</w:t>
      </w:r>
      <w:r w:rsidRPr="00FC7556">
        <w:t>it</w:t>
      </w:r>
      <w:r w:rsidRPr="00FC7556">
        <w:rPr>
          <w:spacing w:val="-5"/>
        </w:rPr>
        <w:t xml:space="preserve"> </w:t>
      </w:r>
      <w:r w:rsidRPr="00FC7556">
        <w:rPr>
          <w:spacing w:val="3"/>
        </w:rPr>
        <w:t>a</w:t>
      </w:r>
      <w:r w:rsidRPr="00FC7556">
        <w:t>n</w:t>
      </w:r>
      <w:r w:rsidRPr="00FC7556">
        <w:rPr>
          <w:spacing w:val="-3"/>
        </w:rPr>
        <w:t xml:space="preserve"> </w:t>
      </w:r>
      <w:r w:rsidRPr="00FC7556">
        <w:t>a</w:t>
      </w:r>
      <w:r w:rsidRPr="00FC7556">
        <w:rPr>
          <w:spacing w:val="1"/>
        </w:rPr>
        <w:t>r</w:t>
      </w:r>
      <w:r w:rsidRPr="00FC7556">
        <w:t>ticle</w:t>
      </w:r>
      <w:r w:rsidRPr="00FC7556">
        <w:rPr>
          <w:spacing w:val="-5"/>
        </w:rPr>
        <w:t xml:space="preserve"> </w:t>
      </w:r>
      <w:r w:rsidRPr="00FC7556">
        <w:rPr>
          <w:spacing w:val="-2"/>
        </w:rPr>
        <w:t>f</w:t>
      </w:r>
      <w:r w:rsidRPr="00FC7556">
        <w:rPr>
          <w:spacing w:val="1"/>
        </w:rPr>
        <w:t>o</w:t>
      </w:r>
      <w:r w:rsidRPr="00FC7556">
        <w:t>r</w:t>
      </w:r>
      <w:r w:rsidRPr="00FC7556">
        <w:rPr>
          <w:spacing w:val="-1"/>
        </w:rPr>
        <w:t xml:space="preserve"> </w:t>
      </w:r>
      <w:r w:rsidRPr="00FC7556">
        <w:rPr>
          <w:spacing w:val="1"/>
        </w:rPr>
        <w:t>pub</w:t>
      </w:r>
      <w:r w:rsidRPr="00FC7556">
        <w:t>licati</w:t>
      </w:r>
      <w:r w:rsidRPr="00FC7556">
        <w:rPr>
          <w:spacing w:val="1"/>
        </w:rPr>
        <w:t>o</w:t>
      </w:r>
      <w:r w:rsidRPr="00FC7556">
        <w:rPr>
          <w:spacing w:val="-1"/>
        </w:rPr>
        <w:t>n</w:t>
      </w:r>
      <w:r w:rsidRPr="00FC7556">
        <w:t>,</w:t>
      </w:r>
      <w:r w:rsidRPr="00FC7556">
        <w:rPr>
          <w:spacing w:val="-8"/>
        </w:rPr>
        <w:t xml:space="preserve"> </w:t>
      </w:r>
      <w:r w:rsidRPr="00FC7556">
        <w:rPr>
          <w:spacing w:val="1"/>
        </w:rPr>
        <w:t>p</w:t>
      </w:r>
      <w:r w:rsidRPr="00FC7556">
        <w:t>lease</w:t>
      </w:r>
      <w:r w:rsidRPr="00FC7556">
        <w:rPr>
          <w:spacing w:val="-5"/>
        </w:rPr>
        <w:t xml:space="preserve"> </w:t>
      </w:r>
      <w:r w:rsidRPr="00FC7556">
        <w:t>c</w:t>
      </w:r>
      <w:r w:rsidRPr="00FC7556">
        <w:rPr>
          <w:spacing w:val="1"/>
        </w:rPr>
        <w:t>o</w:t>
      </w:r>
      <w:r w:rsidRPr="00FC7556">
        <w:rPr>
          <w:spacing w:val="-1"/>
        </w:rPr>
        <w:t>n</w:t>
      </w:r>
      <w:r w:rsidRPr="00FC7556">
        <w:t>tact</w:t>
      </w:r>
      <w:r w:rsidR="007012C7" w:rsidRPr="00FC7556">
        <w:t xml:space="preserve">. </w:t>
      </w:r>
      <w:r w:rsidR="00C03118" w:rsidRPr="00FC7556">
        <w:t xml:space="preserve">: </w:t>
      </w:r>
      <w:r w:rsidR="00C03118" w:rsidRPr="00FC7556">
        <w:rPr>
          <w:spacing w:val="12"/>
        </w:rPr>
        <w:t xml:space="preserve"> </w:t>
      </w:r>
      <w:r w:rsidR="00C03118" w:rsidRPr="00FC7556">
        <w:rPr>
          <w:spacing w:val="-6"/>
        </w:rPr>
        <w:t xml:space="preserve">Cody E. Porter, </w:t>
      </w:r>
      <w:r w:rsidR="005A34DE" w:rsidRPr="00FC7556">
        <w:rPr>
          <w:spacing w:val="-6"/>
        </w:rPr>
        <w:t>P</w:t>
      </w:r>
      <w:r w:rsidR="00C03118" w:rsidRPr="00FC7556">
        <w:t>.E.,</w:t>
      </w:r>
      <w:r w:rsidR="00C03118" w:rsidRPr="00FC7556">
        <w:rPr>
          <w:spacing w:val="-3"/>
        </w:rPr>
        <w:t xml:space="preserve"> </w:t>
      </w:r>
      <w:r w:rsidR="00C03118" w:rsidRPr="00FC7556">
        <w:rPr>
          <w:spacing w:val="2"/>
        </w:rPr>
        <w:t>E</w:t>
      </w:r>
      <w:r w:rsidR="00C03118" w:rsidRPr="00FC7556">
        <w:rPr>
          <w:spacing w:val="1"/>
        </w:rPr>
        <w:t>-</w:t>
      </w:r>
      <w:r w:rsidR="00C03118" w:rsidRPr="00FC7556">
        <w:rPr>
          <w:spacing w:val="-2"/>
        </w:rPr>
        <w:t>w</w:t>
      </w:r>
      <w:r w:rsidR="00C03118" w:rsidRPr="00FC7556">
        <w:t>e</w:t>
      </w:r>
      <w:r w:rsidR="00C03118" w:rsidRPr="00FC7556">
        <w:rPr>
          <w:spacing w:val="3"/>
        </w:rPr>
        <w:t>e</w:t>
      </w:r>
      <w:r w:rsidR="00C03118" w:rsidRPr="00FC7556">
        <w:t>k</w:t>
      </w:r>
      <w:r w:rsidR="00C03118" w:rsidRPr="00FC7556">
        <w:rPr>
          <w:spacing w:val="-7"/>
        </w:rPr>
        <w:t xml:space="preserve"> </w:t>
      </w:r>
      <w:r w:rsidR="00C03118" w:rsidRPr="00FC7556">
        <w:rPr>
          <w:spacing w:val="-1"/>
        </w:rPr>
        <w:t>C</w:t>
      </w:r>
      <w:r w:rsidR="00C03118" w:rsidRPr="00FC7556">
        <w:rPr>
          <w:spacing w:val="1"/>
        </w:rPr>
        <w:t>ommittee</w:t>
      </w:r>
      <w:r w:rsidR="00C74C82" w:rsidRPr="00FC7556">
        <w:t xml:space="preserve">, (816) 701-3155, </w:t>
      </w:r>
      <w:hyperlink r:id="rId17" w:history="1">
        <w:r w:rsidR="00D43C06" w:rsidRPr="00FC7556">
          <w:rPr>
            <w:rStyle w:val="Hyperlink"/>
            <w:color w:val="auto"/>
            <w:u w:val="none"/>
          </w:rPr>
          <w:t>cody.porter@wilsonco.com</w:t>
        </w:r>
      </w:hyperlink>
      <w:r w:rsidR="00872FEB" w:rsidRPr="00FC7556">
        <w:t>.</w:t>
      </w:r>
      <w:r w:rsidR="007012C7" w:rsidRPr="00FC7556">
        <w:t xml:space="preserve"> The d</w:t>
      </w:r>
      <w:r w:rsidRPr="00FC7556">
        <w:rPr>
          <w:spacing w:val="-1"/>
        </w:rPr>
        <w:t>u</w:t>
      </w:r>
      <w:r w:rsidRPr="00FC7556">
        <w:t>e</w:t>
      </w:r>
      <w:r w:rsidRPr="00FC7556">
        <w:rPr>
          <w:spacing w:val="-2"/>
        </w:rPr>
        <w:t xml:space="preserve"> </w:t>
      </w:r>
      <w:r w:rsidRPr="00FC7556">
        <w:rPr>
          <w:spacing w:val="1"/>
        </w:rPr>
        <w:t>d</w:t>
      </w:r>
      <w:r w:rsidRPr="00FC7556">
        <w:t>ate</w:t>
      </w:r>
      <w:r w:rsidRPr="00FC7556">
        <w:rPr>
          <w:spacing w:val="-2"/>
        </w:rPr>
        <w:t xml:space="preserve"> f</w:t>
      </w:r>
      <w:r w:rsidRPr="00FC7556">
        <w:rPr>
          <w:spacing w:val="1"/>
        </w:rPr>
        <w:t>o</w:t>
      </w:r>
      <w:r w:rsidRPr="00FC7556">
        <w:t xml:space="preserve">r </w:t>
      </w:r>
      <w:r w:rsidRPr="00FC7556">
        <w:rPr>
          <w:spacing w:val="-1"/>
        </w:rPr>
        <w:t>su</w:t>
      </w:r>
      <w:r w:rsidRPr="00FC7556">
        <w:rPr>
          <w:spacing w:val="3"/>
        </w:rPr>
        <w:t>b</w:t>
      </w:r>
      <w:r w:rsidRPr="00FC7556">
        <w:rPr>
          <w:spacing w:val="-1"/>
        </w:rPr>
        <w:t>m</w:t>
      </w:r>
      <w:r w:rsidRPr="00FC7556">
        <w:t>itt</w:t>
      </w:r>
      <w:r w:rsidRPr="00FC7556">
        <w:rPr>
          <w:spacing w:val="2"/>
        </w:rPr>
        <w:t>i</w:t>
      </w:r>
      <w:r w:rsidRPr="00FC7556">
        <w:rPr>
          <w:spacing w:val="1"/>
        </w:rPr>
        <w:t>n</w:t>
      </w:r>
      <w:r w:rsidRPr="00FC7556">
        <w:t>g</w:t>
      </w:r>
      <w:r w:rsidRPr="00FC7556">
        <w:rPr>
          <w:spacing w:val="-10"/>
        </w:rPr>
        <w:t xml:space="preserve"> </w:t>
      </w:r>
      <w:r w:rsidRPr="00FC7556">
        <w:t>a</w:t>
      </w:r>
      <w:r w:rsidRPr="00FC7556">
        <w:rPr>
          <w:spacing w:val="1"/>
        </w:rPr>
        <w:t>r</w:t>
      </w:r>
      <w:r w:rsidRPr="00FC7556">
        <w:t>ticles</w:t>
      </w:r>
      <w:r w:rsidRPr="00FC7556">
        <w:rPr>
          <w:spacing w:val="-6"/>
        </w:rPr>
        <w:t xml:space="preserve"> </w:t>
      </w:r>
      <w:r w:rsidRPr="00FC7556">
        <w:t>i</w:t>
      </w:r>
      <w:r w:rsidRPr="00FC7556">
        <w:rPr>
          <w:spacing w:val="1"/>
        </w:rPr>
        <w:t>s</w:t>
      </w:r>
      <w:r w:rsidRPr="00FA3411">
        <w:t>:</w:t>
      </w:r>
      <w:r w:rsidRPr="00FA3411">
        <w:rPr>
          <w:spacing w:val="48"/>
        </w:rPr>
        <w:t xml:space="preserve"> </w:t>
      </w:r>
      <w:r w:rsidRPr="00FA3411">
        <w:rPr>
          <w:spacing w:val="2"/>
        </w:rPr>
        <w:t>J</w:t>
      </w:r>
      <w:r w:rsidRPr="00FA3411">
        <w:t>a</w:t>
      </w:r>
      <w:r w:rsidRPr="00FA3411">
        <w:rPr>
          <w:spacing w:val="-1"/>
        </w:rPr>
        <w:t>nu</w:t>
      </w:r>
      <w:r w:rsidRPr="00FA3411">
        <w:t>a</w:t>
      </w:r>
      <w:r w:rsidRPr="00FA3411">
        <w:rPr>
          <w:spacing w:val="3"/>
        </w:rPr>
        <w:t>r</w:t>
      </w:r>
      <w:r w:rsidRPr="00FA3411">
        <w:t>y</w:t>
      </w:r>
      <w:r w:rsidRPr="00FA3411">
        <w:rPr>
          <w:spacing w:val="-7"/>
        </w:rPr>
        <w:t xml:space="preserve"> </w:t>
      </w:r>
      <w:r w:rsidR="00D43C06" w:rsidRPr="00FA3411">
        <w:rPr>
          <w:spacing w:val="-7"/>
        </w:rPr>
        <w:t>1</w:t>
      </w:r>
      <w:r w:rsidR="000262D3" w:rsidRPr="00FA3411">
        <w:rPr>
          <w:spacing w:val="-7"/>
        </w:rPr>
        <w:t>7</w:t>
      </w:r>
      <w:r w:rsidRPr="00FA3411">
        <w:t>,</w:t>
      </w:r>
      <w:r w:rsidRPr="00FA3411">
        <w:rPr>
          <w:spacing w:val="-2"/>
        </w:rPr>
        <w:t xml:space="preserve"> </w:t>
      </w:r>
      <w:r w:rsidRPr="00FA3411">
        <w:rPr>
          <w:spacing w:val="-1"/>
        </w:rPr>
        <w:t>2</w:t>
      </w:r>
      <w:r w:rsidRPr="00FA3411">
        <w:rPr>
          <w:spacing w:val="1"/>
        </w:rPr>
        <w:t>0</w:t>
      </w:r>
      <w:r w:rsidR="00BA2F08" w:rsidRPr="00FA3411">
        <w:rPr>
          <w:spacing w:val="1"/>
        </w:rPr>
        <w:t>2</w:t>
      </w:r>
      <w:r w:rsidR="00FC7556" w:rsidRPr="00FA3411">
        <w:rPr>
          <w:spacing w:val="1"/>
        </w:rPr>
        <w:t>4</w:t>
      </w:r>
      <w:r w:rsidRPr="00FA3411">
        <w:t>.</w:t>
      </w:r>
      <w:r w:rsidR="00C03118" w:rsidRPr="00FA3411">
        <w:t xml:space="preserve"> </w:t>
      </w:r>
      <w:r w:rsidRPr="00FA3411">
        <w:rPr>
          <w:spacing w:val="1"/>
        </w:rPr>
        <w:t>I</w:t>
      </w:r>
      <w:r w:rsidRPr="00FA3411">
        <w:t xml:space="preserve">f </w:t>
      </w:r>
      <w:r w:rsidRPr="00FA3411">
        <w:rPr>
          <w:spacing w:val="-4"/>
        </w:rPr>
        <w:t>y</w:t>
      </w:r>
      <w:r w:rsidRPr="00FA3411">
        <w:rPr>
          <w:spacing w:val="1"/>
        </w:rPr>
        <w:t>o</w:t>
      </w:r>
      <w:r w:rsidRPr="00FA3411">
        <w:rPr>
          <w:spacing w:val="-1"/>
        </w:rPr>
        <w:t>u</w:t>
      </w:r>
      <w:r w:rsidRPr="00FA3411">
        <w:t>r</w:t>
      </w:r>
      <w:r w:rsidRPr="00FA3411">
        <w:rPr>
          <w:spacing w:val="-1"/>
        </w:rPr>
        <w:t xml:space="preserve"> </w:t>
      </w:r>
      <w:r w:rsidRPr="00FA3411">
        <w:rPr>
          <w:spacing w:val="-2"/>
        </w:rPr>
        <w:t>f</w:t>
      </w:r>
      <w:r w:rsidRPr="00FA3411">
        <w:t>i</w:t>
      </w:r>
      <w:r w:rsidRPr="00FA3411">
        <w:rPr>
          <w:spacing w:val="3"/>
        </w:rPr>
        <w:t>r</w:t>
      </w:r>
      <w:r w:rsidRPr="00FA3411">
        <w:t>m</w:t>
      </w:r>
      <w:r w:rsidRPr="00FA3411">
        <w:rPr>
          <w:spacing w:val="-7"/>
        </w:rPr>
        <w:t xml:space="preserve"> </w:t>
      </w:r>
      <w:r w:rsidRPr="00FA3411">
        <w:rPr>
          <w:spacing w:val="1"/>
        </w:rPr>
        <w:t>o</w:t>
      </w:r>
      <w:r w:rsidRPr="00FA3411">
        <w:t>r</w:t>
      </w:r>
      <w:r w:rsidRPr="00FA3411">
        <w:rPr>
          <w:spacing w:val="-1"/>
        </w:rPr>
        <w:t xml:space="preserve"> </w:t>
      </w:r>
      <w:r w:rsidRPr="00FA3411">
        <w:rPr>
          <w:spacing w:val="1"/>
        </w:rPr>
        <w:t>or</w:t>
      </w:r>
      <w:r w:rsidRPr="00FA3411">
        <w:rPr>
          <w:spacing w:val="-1"/>
        </w:rPr>
        <w:t>g</w:t>
      </w:r>
      <w:r w:rsidRPr="00FA3411">
        <w:t>a</w:t>
      </w:r>
      <w:r w:rsidRPr="00FA3411">
        <w:rPr>
          <w:spacing w:val="-1"/>
        </w:rPr>
        <w:t>n</w:t>
      </w:r>
      <w:r w:rsidRPr="00FA3411">
        <w:t>iz</w:t>
      </w:r>
      <w:r w:rsidRPr="00FA3411">
        <w:rPr>
          <w:spacing w:val="3"/>
        </w:rPr>
        <w:t>a</w:t>
      </w:r>
      <w:r w:rsidRPr="00FA3411">
        <w:t>ti</w:t>
      </w:r>
      <w:r w:rsidRPr="00FA3411">
        <w:rPr>
          <w:spacing w:val="1"/>
        </w:rPr>
        <w:t>o</w:t>
      </w:r>
      <w:r w:rsidRPr="00FA3411">
        <w:t>n</w:t>
      </w:r>
      <w:r w:rsidRPr="00FA3411">
        <w:rPr>
          <w:spacing w:val="-9"/>
        </w:rPr>
        <w:t xml:space="preserve"> </w:t>
      </w:r>
      <w:r w:rsidRPr="00FA3411">
        <w:t>w</w:t>
      </w:r>
      <w:r w:rsidRPr="00FA3411">
        <w:rPr>
          <w:spacing w:val="1"/>
        </w:rPr>
        <w:t>o</w:t>
      </w:r>
      <w:r w:rsidRPr="00FA3411">
        <w:rPr>
          <w:spacing w:val="-1"/>
        </w:rPr>
        <w:t>u</w:t>
      </w:r>
      <w:r w:rsidRPr="00FA3411">
        <w:t>ld</w:t>
      </w:r>
      <w:r w:rsidRPr="00FA3411">
        <w:rPr>
          <w:spacing w:val="-4"/>
        </w:rPr>
        <w:t xml:space="preserve"> </w:t>
      </w:r>
      <w:r w:rsidRPr="00FA3411">
        <w:t>li</w:t>
      </w:r>
      <w:r w:rsidRPr="00FA3411">
        <w:rPr>
          <w:spacing w:val="-2"/>
        </w:rPr>
        <w:t>k</w:t>
      </w:r>
      <w:r w:rsidRPr="00FA3411">
        <w:t>e</w:t>
      </w:r>
      <w:r w:rsidRPr="00FA3411">
        <w:rPr>
          <w:spacing w:val="-2"/>
        </w:rPr>
        <w:t xml:space="preserve"> </w:t>
      </w:r>
      <w:r w:rsidRPr="00FA3411">
        <w:t>to</w:t>
      </w:r>
      <w:r w:rsidRPr="00FA3411">
        <w:rPr>
          <w:spacing w:val="-1"/>
        </w:rPr>
        <w:t xml:space="preserve"> </w:t>
      </w:r>
      <w:r w:rsidRPr="00FA3411">
        <w:t>a</w:t>
      </w:r>
      <w:r w:rsidRPr="00FA3411">
        <w:rPr>
          <w:spacing w:val="1"/>
        </w:rPr>
        <w:t>d</w:t>
      </w:r>
      <w:r w:rsidRPr="00FA3411">
        <w:rPr>
          <w:spacing w:val="-1"/>
        </w:rPr>
        <w:t>v</w:t>
      </w:r>
      <w:r w:rsidRPr="00FA3411">
        <w:t>e</w:t>
      </w:r>
      <w:r w:rsidRPr="00FA3411">
        <w:rPr>
          <w:spacing w:val="1"/>
        </w:rPr>
        <w:t>r</w:t>
      </w:r>
      <w:r w:rsidRPr="00FA3411">
        <w:t>ti</w:t>
      </w:r>
      <w:r w:rsidRPr="00FA3411">
        <w:rPr>
          <w:spacing w:val="-1"/>
        </w:rPr>
        <w:t>s</w:t>
      </w:r>
      <w:r w:rsidRPr="00FA3411">
        <w:t>e</w:t>
      </w:r>
      <w:r w:rsidRPr="00FA3411">
        <w:rPr>
          <w:spacing w:val="-6"/>
        </w:rPr>
        <w:t xml:space="preserve"> </w:t>
      </w:r>
      <w:r w:rsidRPr="00FA3411">
        <w:rPr>
          <w:spacing w:val="2"/>
        </w:rPr>
        <w:t>i</w:t>
      </w:r>
      <w:r w:rsidRPr="00FA3411">
        <w:t>n</w:t>
      </w:r>
      <w:r w:rsidRPr="00FA3411">
        <w:rPr>
          <w:spacing w:val="-3"/>
        </w:rPr>
        <w:t xml:space="preserve"> </w:t>
      </w:r>
      <w:r w:rsidRPr="00FA3411">
        <w:rPr>
          <w:spacing w:val="2"/>
        </w:rPr>
        <w:t>t</w:t>
      </w:r>
      <w:r w:rsidRPr="00FA3411">
        <w:rPr>
          <w:spacing w:val="-1"/>
        </w:rPr>
        <w:t>h</w:t>
      </w:r>
      <w:r w:rsidRPr="00FA3411">
        <w:t>is</w:t>
      </w:r>
      <w:r w:rsidRPr="00FA3411">
        <w:rPr>
          <w:spacing w:val="3"/>
        </w:rPr>
        <w:t xml:space="preserve"> </w:t>
      </w:r>
      <w:r w:rsidRPr="00FA3411">
        <w:rPr>
          <w:spacing w:val="-1"/>
        </w:rPr>
        <w:t>s</w:t>
      </w:r>
      <w:r w:rsidRPr="00FA3411">
        <w:rPr>
          <w:spacing w:val="3"/>
        </w:rPr>
        <w:t>p</w:t>
      </w:r>
      <w:r w:rsidRPr="00FA3411">
        <w:t>e</w:t>
      </w:r>
      <w:r w:rsidRPr="00FA3411">
        <w:rPr>
          <w:spacing w:val="1"/>
        </w:rPr>
        <w:t>c</w:t>
      </w:r>
      <w:r w:rsidRPr="00FA3411">
        <w:t>ial</w:t>
      </w:r>
      <w:r w:rsidRPr="00FA3411">
        <w:rPr>
          <w:spacing w:val="-5"/>
        </w:rPr>
        <w:t xml:space="preserve"> </w:t>
      </w:r>
      <w:r w:rsidRPr="00FA3411">
        <w:t>E</w:t>
      </w:r>
      <w:r w:rsidRPr="00FA3411">
        <w:rPr>
          <w:spacing w:val="1"/>
        </w:rPr>
        <w:t>d</w:t>
      </w:r>
      <w:r w:rsidRPr="00FA3411">
        <w:t>ition</w:t>
      </w:r>
      <w:r w:rsidRPr="00FA3411">
        <w:rPr>
          <w:spacing w:val="-6"/>
        </w:rPr>
        <w:t xml:space="preserve"> </w:t>
      </w:r>
      <w:r w:rsidRPr="00FA3411">
        <w:rPr>
          <w:spacing w:val="1"/>
        </w:rPr>
        <w:t>o</w:t>
      </w:r>
      <w:r w:rsidRPr="00FA3411">
        <w:t>f</w:t>
      </w:r>
      <w:r w:rsidRPr="00FA3411">
        <w:rPr>
          <w:spacing w:val="-3"/>
        </w:rPr>
        <w:t xml:space="preserve"> </w:t>
      </w:r>
      <w:r w:rsidRPr="00FA3411">
        <w:t>t</w:t>
      </w:r>
      <w:r w:rsidRPr="00FA3411">
        <w:rPr>
          <w:spacing w:val="-1"/>
        </w:rPr>
        <w:t>h</w:t>
      </w:r>
      <w:r w:rsidRPr="00FA3411">
        <w:t>e</w:t>
      </w:r>
      <w:r w:rsidRPr="00FA3411">
        <w:rPr>
          <w:spacing w:val="-1"/>
        </w:rPr>
        <w:t xml:space="preserve"> </w:t>
      </w:r>
      <w:r w:rsidRPr="00FA3411">
        <w:rPr>
          <w:spacing w:val="2"/>
        </w:rPr>
        <w:t>K</w:t>
      </w:r>
      <w:r w:rsidRPr="00FA3411">
        <w:rPr>
          <w:spacing w:val="-1"/>
        </w:rPr>
        <w:t>C</w:t>
      </w:r>
      <w:r w:rsidRPr="00FA3411">
        <w:rPr>
          <w:spacing w:val="1"/>
        </w:rPr>
        <w:t>B</w:t>
      </w:r>
      <w:r w:rsidRPr="00FA3411">
        <w:t>J</w:t>
      </w:r>
      <w:r w:rsidRPr="00FA3411">
        <w:rPr>
          <w:spacing w:val="-2"/>
        </w:rPr>
        <w:t xml:space="preserve"> </w:t>
      </w:r>
      <w:r w:rsidRPr="00FA3411">
        <w:rPr>
          <w:spacing w:val="-1"/>
        </w:rPr>
        <w:t>su</w:t>
      </w:r>
      <w:r w:rsidRPr="00FA3411">
        <w:rPr>
          <w:spacing w:val="3"/>
        </w:rPr>
        <w:t>p</w:t>
      </w:r>
      <w:r w:rsidRPr="00FA3411">
        <w:rPr>
          <w:spacing w:val="1"/>
        </w:rPr>
        <w:t>p</w:t>
      </w:r>
      <w:r w:rsidRPr="00FA3411">
        <w:t>l</w:t>
      </w:r>
      <w:r w:rsidRPr="00FA3411">
        <w:rPr>
          <w:spacing w:val="2"/>
        </w:rPr>
        <w:t>e</w:t>
      </w:r>
      <w:r w:rsidRPr="00FA3411">
        <w:rPr>
          <w:spacing w:val="-4"/>
        </w:rPr>
        <w:t>m</w:t>
      </w:r>
      <w:r w:rsidRPr="00FA3411">
        <w:t>e</w:t>
      </w:r>
      <w:r w:rsidRPr="00FA3411">
        <w:rPr>
          <w:spacing w:val="-1"/>
        </w:rPr>
        <w:t>n</w:t>
      </w:r>
      <w:r w:rsidRPr="00FA3411">
        <w:t>t,</w:t>
      </w:r>
      <w:r w:rsidRPr="00FA3411">
        <w:rPr>
          <w:spacing w:val="-9"/>
        </w:rPr>
        <w:t xml:space="preserve"> </w:t>
      </w:r>
      <w:r w:rsidRPr="00FA3411">
        <w:rPr>
          <w:spacing w:val="1"/>
        </w:rPr>
        <w:t>p</w:t>
      </w:r>
      <w:r w:rsidRPr="00FA3411">
        <w:t>lease</w:t>
      </w:r>
      <w:r w:rsidRPr="00FA3411">
        <w:rPr>
          <w:spacing w:val="-5"/>
        </w:rPr>
        <w:t xml:space="preserve"> </w:t>
      </w:r>
      <w:r w:rsidRPr="00FA3411">
        <w:t>c</w:t>
      </w:r>
      <w:r w:rsidRPr="00FA3411">
        <w:rPr>
          <w:spacing w:val="4"/>
        </w:rPr>
        <w:t>o</w:t>
      </w:r>
      <w:r w:rsidRPr="00FA3411">
        <w:rPr>
          <w:spacing w:val="-1"/>
        </w:rPr>
        <w:t>n</w:t>
      </w:r>
      <w:r w:rsidRPr="00FA3411">
        <w:t>tact</w:t>
      </w:r>
      <w:r w:rsidRPr="00FA3411">
        <w:rPr>
          <w:spacing w:val="-4"/>
        </w:rPr>
        <w:t xml:space="preserve"> </w:t>
      </w:r>
      <w:r w:rsidR="00C74C82" w:rsidRPr="00FA3411">
        <w:t>Tracey Passantino at</w:t>
      </w:r>
      <w:r w:rsidR="00C74C82" w:rsidRPr="00FA3411">
        <w:rPr>
          <w:spacing w:val="39"/>
        </w:rPr>
        <w:t xml:space="preserve"> </w:t>
      </w:r>
      <w:r w:rsidR="00C74C82" w:rsidRPr="00FA3411">
        <w:rPr>
          <w:spacing w:val="1"/>
        </w:rPr>
        <w:t>816</w:t>
      </w:r>
      <w:r w:rsidR="00C74C82" w:rsidRPr="00FA3411">
        <w:rPr>
          <w:spacing w:val="-2"/>
        </w:rPr>
        <w:t>-</w:t>
      </w:r>
      <w:r w:rsidR="00C74C82" w:rsidRPr="00FA3411">
        <w:rPr>
          <w:spacing w:val="1"/>
        </w:rPr>
        <w:t>777</w:t>
      </w:r>
      <w:r w:rsidR="00C74C82" w:rsidRPr="00FA3411">
        <w:rPr>
          <w:spacing w:val="-2"/>
        </w:rPr>
        <w:t>-</w:t>
      </w:r>
      <w:r w:rsidR="00C74C82" w:rsidRPr="00FA3411">
        <w:rPr>
          <w:spacing w:val="1"/>
        </w:rPr>
        <w:t>22</w:t>
      </w:r>
      <w:r w:rsidR="005A34DE" w:rsidRPr="00FA3411">
        <w:rPr>
          <w:spacing w:val="1"/>
        </w:rPr>
        <w:t>2</w:t>
      </w:r>
      <w:r w:rsidR="00C74C82" w:rsidRPr="00FA3411">
        <w:rPr>
          <w:spacing w:val="1"/>
        </w:rPr>
        <w:t>7</w:t>
      </w:r>
      <w:r w:rsidR="00C74C82" w:rsidRPr="00FA3411">
        <w:t xml:space="preserve"> or tpassantino@bizjournals.com</w:t>
      </w:r>
      <w:r w:rsidR="007012C7" w:rsidRPr="00FA3411">
        <w:rPr>
          <w:spacing w:val="-2"/>
        </w:rPr>
        <w:t>.  A</w:t>
      </w:r>
      <w:r w:rsidRPr="00FA3411">
        <w:rPr>
          <w:spacing w:val="1"/>
        </w:rPr>
        <w:t>d</w:t>
      </w:r>
      <w:r w:rsidRPr="00FA3411">
        <w:rPr>
          <w:spacing w:val="-1"/>
        </w:rPr>
        <w:t>v</w:t>
      </w:r>
      <w:r w:rsidRPr="00FA3411">
        <w:t>e</w:t>
      </w:r>
      <w:r w:rsidRPr="00FA3411">
        <w:rPr>
          <w:spacing w:val="1"/>
        </w:rPr>
        <w:t>r</w:t>
      </w:r>
      <w:r w:rsidRPr="00FA3411">
        <w:t>t</w:t>
      </w:r>
      <w:r w:rsidRPr="00FA3411">
        <w:rPr>
          <w:spacing w:val="2"/>
        </w:rPr>
        <w:t>i</w:t>
      </w:r>
      <w:r w:rsidRPr="00FA3411">
        <w:rPr>
          <w:spacing w:val="-1"/>
        </w:rPr>
        <w:t>s</w:t>
      </w:r>
      <w:r w:rsidRPr="00FA3411">
        <w:rPr>
          <w:spacing w:val="2"/>
        </w:rPr>
        <w:t>i</w:t>
      </w:r>
      <w:r w:rsidRPr="00FA3411">
        <w:rPr>
          <w:spacing w:val="-1"/>
        </w:rPr>
        <w:t>n</w:t>
      </w:r>
      <w:r w:rsidRPr="00FA3411">
        <w:t>g</w:t>
      </w:r>
      <w:r w:rsidRPr="00FA3411">
        <w:rPr>
          <w:spacing w:val="-8"/>
        </w:rPr>
        <w:t xml:space="preserve"> </w:t>
      </w:r>
      <w:r w:rsidRPr="00FA3411">
        <w:rPr>
          <w:spacing w:val="-1"/>
        </w:rPr>
        <w:t>s</w:t>
      </w:r>
      <w:r w:rsidRPr="00FA3411">
        <w:rPr>
          <w:spacing w:val="1"/>
        </w:rPr>
        <w:t>p</w:t>
      </w:r>
      <w:r w:rsidRPr="00FA3411">
        <w:t>a</w:t>
      </w:r>
      <w:r w:rsidRPr="00FA3411">
        <w:rPr>
          <w:spacing w:val="1"/>
        </w:rPr>
        <w:t>c</w:t>
      </w:r>
      <w:r w:rsidRPr="00FA3411">
        <w:t>e</w:t>
      </w:r>
      <w:r w:rsidRPr="00FA3411">
        <w:rPr>
          <w:spacing w:val="-3"/>
        </w:rPr>
        <w:t xml:space="preserve"> </w:t>
      </w:r>
      <w:r w:rsidRPr="00FA3411">
        <w:rPr>
          <w:spacing w:val="1"/>
        </w:rPr>
        <w:t>r</w:t>
      </w:r>
      <w:r w:rsidRPr="00FA3411">
        <w:t>ese</w:t>
      </w:r>
      <w:r w:rsidRPr="00FA3411">
        <w:rPr>
          <w:spacing w:val="1"/>
        </w:rPr>
        <w:t>r</w:t>
      </w:r>
      <w:r w:rsidRPr="00FA3411">
        <w:rPr>
          <w:spacing w:val="-1"/>
        </w:rPr>
        <w:t>v</w:t>
      </w:r>
      <w:r w:rsidRPr="00FA3411">
        <w:t>ati</w:t>
      </w:r>
      <w:r w:rsidRPr="00FA3411">
        <w:rPr>
          <w:spacing w:val="1"/>
        </w:rPr>
        <w:t>on</w:t>
      </w:r>
      <w:r w:rsidRPr="00FA3411">
        <w:t>s</w:t>
      </w:r>
      <w:r w:rsidRPr="00FA3411">
        <w:rPr>
          <w:spacing w:val="-10"/>
        </w:rPr>
        <w:t xml:space="preserve"> </w:t>
      </w:r>
      <w:r w:rsidRPr="00FA3411">
        <w:t>a</w:t>
      </w:r>
      <w:r w:rsidRPr="00FA3411">
        <w:rPr>
          <w:spacing w:val="1"/>
        </w:rPr>
        <w:t>r</w:t>
      </w:r>
      <w:r w:rsidRPr="00FA3411">
        <w:t>e</w:t>
      </w:r>
      <w:r w:rsidRPr="00FA3411">
        <w:rPr>
          <w:spacing w:val="-1"/>
        </w:rPr>
        <w:t xml:space="preserve"> </w:t>
      </w:r>
      <w:r w:rsidRPr="00FA3411">
        <w:rPr>
          <w:spacing w:val="1"/>
        </w:rPr>
        <w:t>d</w:t>
      </w:r>
      <w:r w:rsidRPr="00FA3411">
        <w:rPr>
          <w:spacing w:val="-1"/>
        </w:rPr>
        <w:t>u</w:t>
      </w:r>
      <w:r w:rsidRPr="00FA3411">
        <w:t xml:space="preserve">e: </w:t>
      </w:r>
      <w:r w:rsidRPr="00FA3411">
        <w:rPr>
          <w:spacing w:val="1"/>
        </w:rPr>
        <w:t xml:space="preserve"> </w:t>
      </w:r>
      <w:r w:rsidRPr="00FA3411">
        <w:rPr>
          <w:spacing w:val="2"/>
        </w:rPr>
        <w:t>J</w:t>
      </w:r>
      <w:r w:rsidRPr="00FA3411">
        <w:t>a</w:t>
      </w:r>
      <w:r w:rsidRPr="00FA3411">
        <w:rPr>
          <w:spacing w:val="-1"/>
        </w:rPr>
        <w:t>nu</w:t>
      </w:r>
      <w:r w:rsidRPr="00FA3411">
        <w:t>a</w:t>
      </w:r>
      <w:r w:rsidRPr="00FA3411">
        <w:rPr>
          <w:spacing w:val="3"/>
        </w:rPr>
        <w:t>r</w:t>
      </w:r>
      <w:r w:rsidRPr="00FA3411">
        <w:t>y</w:t>
      </w:r>
      <w:r w:rsidRPr="00FA3411">
        <w:rPr>
          <w:spacing w:val="-9"/>
        </w:rPr>
        <w:t xml:space="preserve"> </w:t>
      </w:r>
      <w:r w:rsidR="000262D3" w:rsidRPr="00FA3411">
        <w:rPr>
          <w:spacing w:val="-9"/>
        </w:rPr>
        <w:t>19</w:t>
      </w:r>
      <w:r w:rsidRPr="00FA3411">
        <w:t>,</w:t>
      </w:r>
      <w:r w:rsidRPr="00FA3411">
        <w:rPr>
          <w:spacing w:val="-2"/>
        </w:rPr>
        <w:t xml:space="preserve"> </w:t>
      </w:r>
      <w:r w:rsidR="007012C7" w:rsidRPr="00FA3411">
        <w:rPr>
          <w:spacing w:val="1"/>
        </w:rPr>
        <w:t>20</w:t>
      </w:r>
      <w:r w:rsidR="00BA2F08" w:rsidRPr="00FA3411">
        <w:rPr>
          <w:spacing w:val="1"/>
        </w:rPr>
        <w:t>2</w:t>
      </w:r>
      <w:r w:rsidR="00FC7556" w:rsidRPr="00FA3411">
        <w:rPr>
          <w:spacing w:val="1"/>
        </w:rPr>
        <w:t>4</w:t>
      </w:r>
      <w:r w:rsidRPr="00FC7556">
        <w:rPr>
          <w:i/>
        </w:rPr>
        <w:t>.</w:t>
      </w:r>
    </w:p>
    <w:p w14:paraId="7809A35C" w14:textId="77777777" w:rsidR="00BF05F6" w:rsidRPr="009B65EF" w:rsidRDefault="00BF05F6" w:rsidP="00D43C06">
      <w:pPr>
        <w:rPr>
          <w:highlight w:val="yellow"/>
        </w:rPr>
      </w:pPr>
    </w:p>
    <w:p w14:paraId="24CCE893" w14:textId="77777777" w:rsidR="00BF05F6" w:rsidRPr="00446968" w:rsidRDefault="009F5728" w:rsidP="00D43C06">
      <w:r w:rsidRPr="00446968">
        <w:rPr>
          <w:rFonts w:eastAsia="Arial"/>
          <w:b/>
          <w:u w:val="single" w:color="000000"/>
        </w:rPr>
        <w:t>M</w:t>
      </w:r>
      <w:r w:rsidRPr="00446968">
        <w:rPr>
          <w:rFonts w:eastAsia="Arial"/>
          <w:b/>
          <w:spacing w:val="-1"/>
          <w:u w:val="single" w:color="000000"/>
        </w:rPr>
        <w:t>o</w:t>
      </w:r>
      <w:r w:rsidRPr="00446968">
        <w:rPr>
          <w:rFonts w:eastAsia="Arial"/>
          <w:b/>
          <w:spacing w:val="1"/>
          <w:u w:val="single" w:color="000000"/>
        </w:rPr>
        <w:t>r</w:t>
      </w:r>
      <w:r w:rsidRPr="00446968">
        <w:rPr>
          <w:rFonts w:eastAsia="Arial"/>
          <w:b/>
          <w:u w:val="single" w:color="000000"/>
        </w:rPr>
        <w:t>e</w:t>
      </w:r>
      <w:r w:rsidRPr="00446968">
        <w:rPr>
          <w:rFonts w:eastAsia="Arial"/>
          <w:b/>
          <w:spacing w:val="-5"/>
          <w:u w:val="single" w:color="000000"/>
        </w:rPr>
        <w:t xml:space="preserve"> </w:t>
      </w:r>
      <w:r w:rsidRPr="00446968">
        <w:rPr>
          <w:rFonts w:eastAsia="Arial"/>
          <w:b/>
          <w:spacing w:val="1"/>
          <w:u w:val="single" w:color="000000"/>
        </w:rPr>
        <w:t>I</w:t>
      </w:r>
      <w:r w:rsidRPr="00446968">
        <w:rPr>
          <w:rFonts w:eastAsia="Arial"/>
          <w:b/>
          <w:u w:val="single" w:color="000000"/>
        </w:rPr>
        <w:t>n</w:t>
      </w:r>
      <w:r w:rsidRPr="00446968">
        <w:rPr>
          <w:rFonts w:eastAsia="Arial"/>
          <w:b/>
          <w:spacing w:val="2"/>
          <w:u w:val="single" w:color="000000"/>
        </w:rPr>
        <w:t>f</w:t>
      </w:r>
      <w:r w:rsidRPr="00446968">
        <w:rPr>
          <w:rFonts w:eastAsia="Arial"/>
          <w:b/>
          <w:u w:val="single" w:color="000000"/>
        </w:rPr>
        <w:t>o</w:t>
      </w:r>
      <w:r w:rsidRPr="00446968">
        <w:rPr>
          <w:rFonts w:eastAsia="Arial"/>
          <w:b/>
          <w:spacing w:val="-2"/>
          <w:u w:val="single" w:color="000000"/>
        </w:rPr>
        <w:t>r</w:t>
      </w:r>
      <w:r w:rsidRPr="00446968">
        <w:rPr>
          <w:rFonts w:eastAsia="Arial"/>
          <w:b/>
          <w:spacing w:val="4"/>
          <w:u w:val="single" w:color="000000"/>
        </w:rPr>
        <w:t>m</w:t>
      </w:r>
      <w:r w:rsidRPr="00446968">
        <w:rPr>
          <w:rFonts w:eastAsia="Arial"/>
          <w:b/>
          <w:u w:val="single" w:color="000000"/>
        </w:rPr>
        <w:t>at</w:t>
      </w:r>
      <w:r w:rsidRPr="00446968">
        <w:rPr>
          <w:rFonts w:eastAsia="Arial"/>
          <w:b/>
          <w:spacing w:val="-2"/>
          <w:u w:val="single" w:color="000000"/>
        </w:rPr>
        <w:t>i</w:t>
      </w:r>
      <w:r w:rsidRPr="00446968">
        <w:rPr>
          <w:rFonts w:eastAsia="Arial"/>
          <w:b/>
          <w:u w:val="single" w:color="000000"/>
        </w:rPr>
        <w:t>o</w:t>
      </w:r>
      <w:r w:rsidRPr="00446968">
        <w:rPr>
          <w:rFonts w:eastAsia="Arial"/>
          <w:b/>
          <w:spacing w:val="1"/>
          <w:u w:val="single" w:color="000000"/>
        </w:rPr>
        <w:t>n</w:t>
      </w:r>
      <w:r w:rsidRPr="00446968">
        <w:t>:</w:t>
      </w:r>
    </w:p>
    <w:p w14:paraId="10819949" w14:textId="7F852D74" w:rsidR="00057F79" w:rsidRPr="00446968" w:rsidRDefault="009F5728" w:rsidP="00D43C06">
      <w:r w:rsidRPr="00446968">
        <w:rPr>
          <w:spacing w:val="-1"/>
        </w:rPr>
        <w:t>C</w:t>
      </w:r>
      <w:r w:rsidRPr="00446968">
        <w:t>ele</w:t>
      </w:r>
      <w:r w:rsidRPr="00446968">
        <w:rPr>
          <w:spacing w:val="2"/>
        </w:rPr>
        <w:t>b</w:t>
      </w:r>
      <w:r w:rsidRPr="00446968">
        <w:rPr>
          <w:spacing w:val="1"/>
        </w:rPr>
        <w:t>r</w:t>
      </w:r>
      <w:r w:rsidRPr="00446968">
        <w:t>ati</w:t>
      </w:r>
      <w:r w:rsidRPr="00446968">
        <w:rPr>
          <w:spacing w:val="1"/>
        </w:rPr>
        <w:t>o</w:t>
      </w:r>
      <w:r w:rsidR="00D43C06" w:rsidRPr="00446968">
        <w:t>n:</w:t>
      </w:r>
      <w:r w:rsidR="00D43C06" w:rsidRPr="00446968">
        <w:tab/>
      </w:r>
      <w:r w:rsidR="00446968" w:rsidRPr="00446968">
        <w:t xml:space="preserve">Cody Porter, P.E., E-week Committee, 816-701-3155, </w:t>
      </w:r>
      <w:bookmarkStart w:id="1" w:name="_Hlk152148887"/>
      <w:r w:rsidR="00446968" w:rsidRPr="00446968">
        <w:fldChar w:fldCharType="begin"/>
      </w:r>
      <w:r w:rsidR="00446968" w:rsidRPr="00446968">
        <w:instrText>HYPERLINK "mailto:cody.porter@wilsonco.com"</w:instrText>
      </w:r>
      <w:r w:rsidR="00446968" w:rsidRPr="00446968">
        <w:fldChar w:fldCharType="separate"/>
      </w:r>
      <w:r w:rsidR="00446968" w:rsidRPr="00446968">
        <w:rPr>
          <w:rStyle w:val="Hyperlink"/>
        </w:rPr>
        <w:t>cody.porter@wilsonco.com</w:t>
      </w:r>
      <w:r w:rsidR="00446968" w:rsidRPr="00446968">
        <w:fldChar w:fldCharType="end"/>
      </w:r>
      <w:bookmarkEnd w:id="1"/>
    </w:p>
    <w:p w14:paraId="2E9878EA" w14:textId="41FA304C" w:rsidR="00D43C06" w:rsidRPr="00446968" w:rsidRDefault="00446968" w:rsidP="00057F79">
      <w:pPr>
        <w:ind w:left="720" w:firstLine="720"/>
      </w:pPr>
      <w:r w:rsidRPr="00446968">
        <w:t>Jordan Freborg</w:t>
      </w:r>
      <w:r w:rsidR="009D0D90" w:rsidRPr="00446968">
        <w:t>, P.E.</w:t>
      </w:r>
      <w:r w:rsidR="009F5728" w:rsidRPr="00446968">
        <w:t>,</w:t>
      </w:r>
      <w:r w:rsidR="009F5728" w:rsidRPr="00446968">
        <w:rPr>
          <w:spacing w:val="-2"/>
        </w:rPr>
        <w:t xml:space="preserve"> </w:t>
      </w:r>
      <w:r w:rsidR="009F5728" w:rsidRPr="00446968">
        <w:rPr>
          <w:spacing w:val="1"/>
        </w:rPr>
        <w:t>E-</w:t>
      </w:r>
      <w:r w:rsidR="009F5728" w:rsidRPr="00446968">
        <w:rPr>
          <w:spacing w:val="-2"/>
        </w:rPr>
        <w:t>w</w:t>
      </w:r>
      <w:r w:rsidR="009F5728" w:rsidRPr="00446968">
        <w:t>e</w:t>
      </w:r>
      <w:r w:rsidR="009F5728" w:rsidRPr="00446968">
        <w:rPr>
          <w:spacing w:val="1"/>
        </w:rPr>
        <w:t>e</w:t>
      </w:r>
      <w:r w:rsidR="009F5728" w:rsidRPr="00446968">
        <w:t>k</w:t>
      </w:r>
      <w:r w:rsidR="009F5728" w:rsidRPr="00446968">
        <w:rPr>
          <w:spacing w:val="-4"/>
        </w:rPr>
        <w:t xml:space="preserve"> </w:t>
      </w:r>
      <w:r w:rsidR="009F5728" w:rsidRPr="00446968">
        <w:rPr>
          <w:spacing w:val="-1"/>
        </w:rPr>
        <w:t>C</w:t>
      </w:r>
      <w:r w:rsidR="009F5728" w:rsidRPr="00446968">
        <w:rPr>
          <w:spacing w:val="4"/>
        </w:rPr>
        <w:t>o</w:t>
      </w:r>
      <w:r w:rsidR="009F5728" w:rsidRPr="00446968">
        <w:rPr>
          <w:spacing w:val="-1"/>
        </w:rPr>
        <w:t>mm</w:t>
      </w:r>
      <w:r w:rsidR="009F5728" w:rsidRPr="00446968">
        <w:t>i</w:t>
      </w:r>
      <w:r w:rsidR="009F5728" w:rsidRPr="00446968">
        <w:rPr>
          <w:spacing w:val="2"/>
        </w:rPr>
        <w:t>t</w:t>
      </w:r>
      <w:r w:rsidR="009F5728" w:rsidRPr="00446968">
        <w:t>te</w:t>
      </w:r>
      <w:r w:rsidR="009F5728" w:rsidRPr="00446968">
        <w:rPr>
          <w:spacing w:val="1"/>
        </w:rPr>
        <w:t>e</w:t>
      </w:r>
      <w:r w:rsidR="009F5728" w:rsidRPr="00446968">
        <w:t>,</w:t>
      </w:r>
      <w:r w:rsidR="003C749E" w:rsidRPr="00446968">
        <w:t xml:space="preserve"> </w:t>
      </w:r>
      <w:r w:rsidR="005B40A3" w:rsidRPr="00446968">
        <w:t>816-</w:t>
      </w:r>
      <w:r w:rsidRPr="00446968">
        <w:t>527</w:t>
      </w:r>
      <w:r w:rsidR="005B40A3" w:rsidRPr="00446968">
        <w:t>-</w:t>
      </w:r>
      <w:r w:rsidRPr="00446968">
        <w:t>2488</w:t>
      </w:r>
      <w:r w:rsidR="003C749E" w:rsidRPr="00446968">
        <w:t xml:space="preserve">, </w:t>
      </w:r>
      <w:hyperlink r:id="rId18" w:history="1">
        <w:r w:rsidRPr="00446968">
          <w:rPr>
            <w:rStyle w:val="Hyperlink"/>
          </w:rPr>
          <w:t>jfreborg@hntb.com</w:t>
        </w:r>
      </w:hyperlink>
    </w:p>
    <w:p w14:paraId="655B2356" w14:textId="1D042550" w:rsidR="00BF05F6" w:rsidRPr="00446968" w:rsidRDefault="009F5728" w:rsidP="00D43C06">
      <w:pPr>
        <w:pStyle w:val="Default"/>
        <w:rPr>
          <w:rStyle w:val="Hyperlink"/>
          <w:rFonts w:ascii="Times New Roman" w:hAnsi="Times New Roman" w:cs="Times New Roman"/>
          <w:sz w:val="20"/>
          <w:szCs w:val="20"/>
        </w:rPr>
      </w:pPr>
      <w:r w:rsidRPr="00446968">
        <w:rPr>
          <w:rFonts w:ascii="Times New Roman" w:hAnsi="Times New Roman" w:cs="Times New Roman"/>
          <w:sz w:val="20"/>
          <w:szCs w:val="20"/>
        </w:rPr>
        <w:t>K</w:t>
      </w:r>
      <w:r w:rsidRPr="00446968">
        <w:rPr>
          <w:rFonts w:ascii="Times New Roman" w:hAnsi="Times New Roman" w:cs="Times New Roman"/>
          <w:spacing w:val="-1"/>
          <w:sz w:val="20"/>
          <w:szCs w:val="20"/>
        </w:rPr>
        <w:t>C</w:t>
      </w:r>
      <w:r w:rsidRPr="00446968">
        <w:rPr>
          <w:rFonts w:ascii="Times New Roman" w:hAnsi="Times New Roman" w:cs="Times New Roman"/>
          <w:spacing w:val="1"/>
          <w:sz w:val="20"/>
          <w:szCs w:val="20"/>
        </w:rPr>
        <w:t>B</w:t>
      </w:r>
      <w:r w:rsidRPr="00446968">
        <w:rPr>
          <w:rFonts w:ascii="Times New Roman" w:hAnsi="Times New Roman" w:cs="Times New Roman"/>
          <w:sz w:val="20"/>
          <w:szCs w:val="20"/>
        </w:rPr>
        <w:t>J</w:t>
      </w:r>
      <w:r w:rsidRPr="00446968">
        <w:rPr>
          <w:rFonts w:ascii="Times New Roman" w:hAnsi="Times New Roman" w:cs="Times New Roman"/>
          <w:spacing w:val="-2"/>
          <w:sz w:val="20"/>
          <w:szCs w:val="20"/>
        </w:rPr>
        <w:t xml:space="preserve"> </w:t>
      </w:r>
      <w:r w:rsidRPr="00446968">
        <w:rPr>
          <w:rFonts w:ascii="Times New Roman" w:hAnsi="Times New Roman" w:cs="Times New Roman"/>
          <w:sz w:val="20"/>
          <w:szCs w:val="20"/>
        </w:rPr>
        <w:t>a</w:t>
      </w:r>
      <w:r w:rsidRPr="00446968">
        <w:rPr>
          <w:rFonts w:ascii="Times New Roman" w:hAnsi="Times New Roman" w:cs="Times New Roman"/>
          <w:spacing w:val="1"/>
          <w:sz w:val="20"/>
          <w:szCs w:val="20"/>
        </w:rPr>
        <w:t>r</w:t>
      </w:r>
      <w:r w:rsidR="00D43C06" w:rsidRPr="00446968">
        <w:rPr>
          <w:rFonts w:ascii="Times New Roman" w:hAnsi="Times New Roman" w:cs="Times New Roman"/>
          <w:sz w:val="20"/>
          <w:szCs w:val="20"/>
        </w:rPr>
        <w:t>ticles:</w:t>
      </w:r>
      <w:r w:rsidR="00D43C06" w:rsidRPr="00446968">
        <w:rPr>
          <w:rFonts w:ascii="Times New Roman" w:hAnsi="Times New Roman" w:cs="Times New Roman"/>
          <w:sz w:val="20"/>
          <w:szCs w:val="20"/>
        </w:rPr>
        <w:tab/>
      </w:r>
      <w:r w:rsidR="00C74C82" w:rsidRPr="00446968">
        <w:rPr>
          <w:rFonts w:ascii="Times New Roman" w:hAnsi="Times New Roman" w:cs="Times New Roman"/>
          <w:spacing w:val="-6"/>
          <w:sz w:val="20"/>
          <w:szCs w:val="20"/>
        </w:rPr>
        <w:t xml:space="preserve">Cody </w:t>
      </w:r>
      <w:r w:rsidR="00C03118" w:rsidRPr="00446968">
        <w:rPr>
          <w:rFonts w:ascii="Times New Roman" w:hAnsi="Times New Roman" w:cs="Times New Roman"/>
          <w:spacing w:val="-6"/>
          <w:sz w:val="20"/>
          <w:szCs w:val="20"/>
        </w:rPr>
        <w:t xml:space="preserve">Porter, </w:t>
      </w:r>
      <w:r w:rsidR="00CA43D5" w:rsidRPr="00446968">
        <w:rPr>
          <w:rFonts w:ascii="Times New Roman" w:hAnsi="Times New Roman" w:cs="Times New Roman"/>
          <w:spacing w:val="-6"/>
          <w:sz w:val="20"/>
          <w:szCs w:val="20"/>
        </w:rPr>
        <w:t>P</w:t>
      </w:r>
      <w:r w:rsidRPr="00446968">
        <w:rPr>
          <w:rFonts w:ascii="Times New Roman" w:hAnsi="Times New Roman" w:cs="Times New Roman"/>
          <w:sz w:val="20"/>
          <w:szCs w:val="20"/>
        </w:rPr>
        <w:t>.E.,</w:t>
      </w:r>
      <w:r w:rsidRPr="00446968">
        <w:rPr>
          <w:rFonts w:ascii="Times New Roman" w:hAnsi="Times New Roman" w:cs="Times New Roman"/>
          <w:spacing w:val="-3"/>
          <w:sz w:val="20"/>
          <w:szCs w:val="20"/>
        </w:rPr>
        <w:t xml:space="preserve"> </w:t>
      </w:r>
      <w:r w:rsidRPr="00446968">
        <w:rPr>
          <w:rFonts w:ascii="Times New Roman" w:hAnsi="Times New Roman" w:cs="Times New Roman"/>
          <w:spacing w:val="2"/>
          <w:sz w:val="20"/>
          <w:szCs w:val="20"/>
        </w:rPr>
        <w:t>E</w:t>
      </w:r>
      <w:r w:rsidRPr="00446968">
        <w:rPr>
          <w:rFonts w:ascii="Times New Roman" w:hAnsi="Times New Roman" w:cs="Times New Roman"/>
          <w:spacing w:val="1"/>
          <w:sz w:val="20"/>
          <w:szCs w:val="20"/>
        </w:rPr>
        <w:t>-</w:t>
      </w:r>
      <w:r w:rsidRPr="00446968">
        <w:rPr>
          <w:rFonts w:ascii="Times New Roman" w:hAnsi="Times New Roman" w:cs="Times New Roman"/>
          <w:spacing w:val="-2"/>
          <w:sz w:val="20"/>
          <w:szCs w:val="20"/>
        </w:rPr>
        <w:t>w</w:t>
      </w:r>
      <w:r w:rsidRPr="00446968">
        <w:rPr>
          <w:rFonts w:ascii="Times New Roman" w:hAnsi="Times New Roman" w:cs="Times New Roman"/>
          <w:sz w:val="20"/>
          <w:szCs w:val="20"/>
        </w:rPr>
        <w:t>e</w:t>
      </w:r>
      <w:r w:rsidRPr="00446968">
        <w:rPr>
          <w:rFonts w:ascii="Times New Roman" w:hAnsi="Times New Roman" w:cs="Times New Roman"/>
          <w:spacing w:val="3"/>
          <w:sz w:val="20"/>
          <w:szCs w:val="20"/>
        </w:rPr>
        <w:t>e</w:t>
      </w:r>
      <w:r w:rsidRPr="00446968">
        <w:rPr>
          <w:rFonts w:ascii="Times New Roman" w:hAnsi="Times New Roman" w:cs="Times New Roman"/>
          <w:sz w:val="20"/>
          <w:szCs w:val="20"/>
        </w:rPr>
        <w:t>k</w:t>
      </w:r>
      <w:r w:rsidRPr="00446968">
        <w:rPr>
          <w:rFonts w:ascii="Times New Roman" w:hAnsi="Times New Roman" w:cs="Times New Roman"/>
          <w:spacing w:val="-7"/>
          <w:sz w:val="20"/>
          <w:szCs w:val="20"/>
        </w:rPr>
        <w:t xml:space="preserve"> </w:t>
      </w:r>
      <w:r w:rsidRPr="00446968">
        <w:rPr>
          <w:rFonts w:ascii="Times New Roman" w:hAnsi="Times New Roman" w:cs="Times New Roman"/>
          <w:spacing w:val="-1"/>
          <w:sz w:val="20"/>
          <w:szCs w:val="20"/>
        </w:rPr>
        <w:t>C</w:t>
      </w:r>
      <w:r w:rsidRPr="00446968">
        <w:rPr>
          <w:rFonts w:ascii="Times New Roman" w:hAnsi="Times New Roman" w:cs="Times New Roman"/>
          <w:spacing w:val="1"/>
          <w:sz w:val="20"/>
          <w:szCs w:val="20"/>
        </w:rPr>
        <w:t>o</w:t>
      </w:r>
      <w:r w:rsidR="00BC0186" w:rsidRPr="00446968">
        <w:rPr>
          <w:rFonts w:ascii="Times New Roman" w:hAnsi="Times New Roman" w:cs="Times New Roman"/>
          <w:spacing w:val="1"/>
          <w:sz w:val="20"/>
          <w:szCs w:val="20"/>
        </w:rPr>
        <w:t>mmittee</w:t>
      </w:r>
      <w:r w:rsidRPr="00446968">
        <w:rPr>
          <w:rFonts w:ascii="Times New Roman" w:hAnsi="Times New Roman" w:cs="Times New Roman"/>
          <w:sz w:val="20"/>
          <w:szCs w:val="20"/>
        </w:rPr>
        <w:t>,</w:t>
      </w:r>
      <w:r w:rsidR="00C74C82" w:rsidRPr="00446968">
        <w:rPr>
          <w:rFonts w:ascii="Times New Roman" w:hAnsi="Times New Roman" w:cs="Times New Roman"/>
          <w:sz w:val="20"/>
          <w:szCs w:val="20"/>
        </w:rPr>
        <w:t xml:space="preserve"> 816-</w:t>
      </w:r>
      <w:r w:rsidR="00C03118" w:rsidRPr="00446968">
        <w:rPr>
          <w:rFonts w:ascii="Times New Roman" w:hAnsi="Times New Roman" w:cs="Times New Roman"/>
          <w:sz w:val="20"/>
          <w:szCs w:val="20"/>
        </w:rPr>
        <w:t>701-315</w:t>
      </w:r>
      <w:r w:rsidR="00C03118" w:rsidRPr="00446968">
        <w:rPr>
          <w:rFonts w:ascii="Times New Roman" w:hAnsi="Times New Roman" w:cs="Times New Roman"/>
          <w:color w:val="auto"/>
          <w:sz w:val="20"/>
          <w:szCs w:val="20"/>
        </w:rPr>
        <w:t xml:space="preserve">5, </w:t>
      </w:r>
      <w:r w:rsidR="00446968" w:rsidRPr="00446968">
        <w:rPr>
          <w:rFonts w:ascii="Times New Roman" w:hAnsi="Times New Roman" w:cs="Times New Roman"/>
          <w:sz w:val="20"/>
          <w:szCs w:val="20"/>
        </w:rPr>
        <w:fldChar w:fldCharType="begin"/>
      </w:r>
      <w:r w:rsidR="00446968" w:rsidRPr="00446968">
        <w:rPr>
          <w:rFonts w:ascii="Times New Roman" w:hAnsi="Times New Roman" w:cs="Times New Roman"/>
          <w:sz w:val="20"/>
          <w:szCs w:val="20"/>
        </w:rPr>
        <w:instrText xml:space="preserve"> HYPERLINK "mailto:cody.porter@wilsonco.com" </w:instrText>
      </w:r>
      <w:r w:rsidR="00446968" w:rsidRPr="00446968">
        <w:rPr>
          <w:rFonts w:ascii="Times New Roman" w:hAnsi="Times New Roman" w:cs="Times New Roman"/>
          <w:sz w:val="20"/>
          <w:szCs w:val="20"/>
        </w:rPr>
      </w:r>
      <w:r w:rsidR="00446968" w:rsidRPr="00446968">
        <w:rPr>
          <w:rFonts w:ascii="Times New Roman" w:hAnsi="Times New Roman" w:cs="Times New Roman"/>
          <w:sz w:val="20"/>
          <w:szCs w:val="20"/>
        </w:rPr>
        <w:fldChar w:fldCharType="separate"/>
      </w:r>
      <w:r w:rsidR="00C03118" w:rsidRPr="00446968">
        <w:rPr>
          <w:rStyle w:val="Hyperlink"/>
          <w:rFonts w:ascii="Times New Roman" w:hAnsi="Times New Roman" w:cs="Times New Roman"/>
          <w:sz w:val="20"/>
          <w:szCs w:val="20"/>
        </w:rPr>
        <w:t>cody.porter@wilsonco.com</w:t>
      </w:r>
    </w:p>
    <w:p w14:paraId="6341AC1A" w14:textId="5D840A64" w:rsidR="00D43C06" w:rsidRPr="00446968" w:rsidRDefault="00446968">
      <w:r w:rsidRPr="00446968">
        <w:rPr>
          <w:color w:val="000000"/>
        </w:rPr>
        <w:fldChar w:fldCharType="end"/>
      </w:r>
      <w:r w:rsidR="009F5728" w:rsidRPr="00446968">
        <w:t>K</w:t>
      </w:r>
      <w:r w:rsidR="009F5728" w:rsidRPr="00446968">
        <w:rPr>
          <w:spacing w:val="-1"/>
        </w:rPr>
        <w:t>C</w:t>
      </w:r>
      <w:r w:rsidR="009F5728" w:rsidRPr="00446968">
        <w:rPr>
          <w:spacing w:val="1"/>
        </w:rPr>
        <w:t>B</w:t>
      </w:r>
      <w:r w:rsidR="009F5728" w:rsidRPr="00446968">
        <w:t>J</w:t>
      </w:r>
      <w:r w:rsidR="009F5728" w:rsidRPr="00446968">
        <w:rPr>
          <w:spacing w:val="-2"/>
        </w:rPr>
        <w:t xml:space="preserve"> </w:t>
      </w:r>
      <w:r w:rsidR="009F5728" w:rsidRPr="00446968">
        <w:t>a</w:t>
      </w:r>
      <w:r w:rsidR="009F5728" w:rsidRPr="00446968">
        <w:rPr>
          <w:spacing w:val="1"/>
        </w:rPr>
        <w:t>d</w:t>
      </w:r>
      <w:r w:rsidR="009F5728" w:rsidRPr="00446968">
        <w:rPr>
          <w:spacing w:val="-1"/>
        </w:rPr>
        <w:t>s</w:t>
      </w:r>
      <w:r w:rsidR="00D43C06" w:rsidRPr="00446968">
        <w:t>:</w:t>
      </w:r>
      <w:r w:rsidR="00D43C06" w:rsidRPr="00446968">
        <w:tab/>
      </w:r>
      <w:r w:rsidR="00C74C82" w:rsidRPr="00446968">
        <w:t>Tracey</w:t>
      </w:r>
      <w:r w:rsidR="009E3CCA" w:rsidRPr="00446968">
        <w:t xml:space="preserve"> </w:t>
      </w:r>
      <w:r w:rsidR="00C74C82" w:rsidRPr="00446968">
        <w:t>Passantino,</w:t>
      </w:r>
      <w:r w:rsidR="009F5728" w:rsidRPr="00446968">
        <w:rPr>
          <w:spacing w:val="44"/>
        </w:rPr>
        <w:t xml:space="preserve"> </w:t>
      </w:r>
      <w:r w:rsidR="009F5728" w:rsidRPr="00446968">
        <w:rPr>
          <w:spacing w:val="2"/>
        </w:rPr>
        <w:t>K</w:t>
      </w:r>
      <w:r w:rsidR="009F5728" w:rsidRPr="00446968">
        <w:rPr>
          <w:spacing w:val="-1"/>
        </w:rPr>
        <w:t>C</w:t>
      </w:r>
      <w:r w:rsidR="009F5728" w:rsidRPr="00446968">
        <w:rPr>
          <w:spacing w:val="1"/>
        </w:rPr>
        <w:t>B</w:t>
      </w:r>
      <w:r w:rsidR="009F5728" w:rsidRPr="00446968">
        <w:t>J</w:t>
      </w:r>
      <w:r w:rsidR="009F5728" w:rsidRPr="00446968">
        <w:rPr>
          <w:spacing w:val="-3"/>
        </w:rPr>
        <w:t xml:space="preserve"> </w:t>
      </w:r>
      <w:r w:rsidR="009F5728" w:rsidRPr="00446968">
        <w:rPr>
          <w:spacing w:val="-1"/>
        </w:rPr>
        <w:t>R</w:t>
      </w:r>
      <w:r w:rsidR="009F5728" w:rsidRPr="00446968">
        <w:t>e</w:t>
      </w:r>
      <w:r w:rsidR="009F5728" w:rsidRPr="00446968">
        <w:rPr>
          <w:spacing w:val="1"/>
        </w:rPr>
        <w:t>pr</w:t>
      </w:r>
      <w:r w:rsidR="009F5728" w:rsidRPr="00446968">
        <w:t>ese</w:t>
      </w:r>
      <w:r w:rsidR="009F5728" w:rsidRPr="00446968">
        <w:rPr>
          <w:spacing w:val="-1"/>
        </w:rPr>
        <w:t>n</w:t>
      </w:r>
      <w:r w:rsidR="009F5728" w:rsidRPr="00446968">
        <w:t>tat</w:t>
      </w:r>
      <w:r w:rsidR="009F5728" w:rsidRPr="00446968">
        <w:rPr>
          <w:spacing w:val="2"/>
        </w:rPr>
        <w:t>i</w:t>
      </w:r>
      <w:r w:rsidR="009F5728" w:rsidRPr="00446968">
        <w:rPr>
          <w:spacing w:val="-1"/>
        </w:rPr>
        <w:t>v</w:t>
      </w:r>
      <w:r w:rsidR="009F5728" w:rsidRPr="00446968">
        <w:rPr>
          <w:spacing w:val="2"/>
        </w:rPr>
        <w:t>e</w:t>
      </w:r>
      <w:r w:rsidR="009F5728" w:rsidRPr="00446968">
        <w:t>,</w:t>
      </w:r>
      <w:r w:rsidR="009F5728" w:rsidRPr="00446968">
        <w:rPr>
          <w:spacing w:val="39"/>
        </w:rPr>
        <w:t xml:space="preserve"> </w:t>
      </w:r>
      <w:r w:rsidR="009F5728" w:rsidRPr="00446968">
        <w:rPr>
          <w:spacing w:val="1"/>
        </w:rPr>
        <w:t>816</w:t>
      </w:r>
      <w:r w:rsidR="009F5728" w:rsidRPr="00446968">
        <w:rPr>
          <w:spacing w:val="-2"/>
        </w:rPr>
        <w:t>-</w:t>
      </w:r>
      <w:r w:rsidR="009F5728" w:rsidRPr="00446968">
        <w:rPr>
          <w:spacing w:val="1"/>
        </w:rPr>
        <w:t>777</w:t>
      </w:r>
      <w:r w:rsidR="009F5728" w:rsidRPr="00446968">
        <w:rPr>
          <w:spacing w:val="-2"/>
        </w:rPr>
        <w:t>-</w:t>
      </w:r>
      <w:r w:rsidR="009F5728" w:rsidRPr="00446968">
        <w:rPr>
          <w:spacing w:val="1"/>
        </w:rPr>
        <w:t>22</w:t>
      </w:r>
      <w:r w:rsidR="00CA43D5" w:rsidRPr="00446968">
        <w:rPr>
          <w:spacing w:val="1"/>
        </w:rPr>
        <w:t>2</w:t>
      </w:r>
      <w:r w:rsidR="00C74C82" w:rsidRPr="00446968">
        <w:rPr>
          <w:spacing w:val="1"/>
        </w:rPr>
        <w:t>7</w:t>
      </w:r>
      <w:r w:rsidR="009F5728" w:rsidRPr="00446968">
        <w:t>;</w:t>
      </w:r>
      <w:r w:rsidR="009E3CCA" w:rsidRPr="00446968">
        <w:t xml:space="preserve"> </w:t>
      </w:r>
      <w:hyperlink r:id="rId19" w:history="1">
        <w:r w:rsidR="00C74C82" w:rsidRPr="00446968">
          <w:rPr>
            <w:rStyle w:val="Hyperlink"/>
          </w:rPr>
          <w:t>tpassantino@bizjournals.com</w:t>
        </w:r>
      </w:hyperlink>
    </w:p>
    <w:p w14:paraId="4D7E3BF7" w14:textId="470F6F1C" w:rsidR="007136AC" w:rsidRPr="009B65EF" w:rsidRDefault="007136AC" w:rsidP="0074170C">
      <w:pPr>
        <w:spacing w:before="29"/>
        <w:ind w:left="975"/>
        <w:jc w:val="center"/>
        <w:rPr>
          <w:sz w:val="32"/>
          <w:szCs w:val="32"/>
          <w:highlight w:val="yellow"/>
        </w:rPr>
      </w:pPr>
    </w:p>
    <w:p w14:paraId="36265F03" w14:textId="7917C7C2" w:rsidR="00C262D5" w:rsidRPr="009B65EF" w:rsidRDefault="00C262D5" w:rsidP="0074170C">
      <w:pPr>
        <w:spacing w:before="29"/>
        <w:ind w:left="975"/>
        <w:jc w:val="center"/>
        <w:rPr>
          <w:sz w:val="32"/>
          <w:szCs w:val="32"/>
          <w:highlight w:val="yellow"/>
        </w:rPr>
      </w:pPr>
    </w:p>
    <w:p w14:paraId="20575D3B" w14:textId="52A06EBC" w:rsidR="00C262D5" w:rsidRPr="009B65EF" w:rsidRDefault="00C262D5" w:rsidP="0074170C">
      <w:pPr>
        <w:spacing w:before="29"/>
        <w:ind w:left="975"/>
        <w:jc w:val="center"/>
        <w:rPr>
          <w:sz w:val="32"/>
          <w:szCs w:val="32"/>
          <w:highlight w:val="yellow"/>
        </w:rPr>
      </w:pPr>
    </w:p>
    <w:p w14:paraId="6FC4F504" w14:textId="77777777" w:rsidR="00C262D5" w:rsidRPr="009B65EF" w:rsidRDefault="00C262D5" w:rsidP="0074170C">
      <w:pPr>
        <w:spacing w:before="29"/>
        <w:ind w:left="975"/>
        <w:jc w:val="center"/>
        <w:rPr>
          <w:sz w:val="32"/>
          <w:szCs w:val="32"/>
          <w:highlight w:val="yellow"/>
        </w:rPr>
      </w:pPr>
    </w:p>
    <w:p w14:paraId="781C5513" w14:textId="77777777" w:rsidR="00CD5F28" w:rsidRDefault="00CD5F28">
      <w:pPr>
        <w:rPr>
          <w:rFonts w:ascii="Arial" w:eastAsia="Arial" w:hAnsi="Arial" w:cs="Arial"/>
          <w:b/>
          <w:sz w:val="32"/>
          <w:szCs w:val="32"/>
          <w:highlight w:val="yellow"/>
          <w:u w:val="single"/>
        </w:rPr>
      </w:pPr>
      <w:r>
        <w:rPr>
          <w:rFonts w:ascii="Arial" w:eastAsia="Arial" w:hAnsi="Arial" w:cs="Arial"/>
          <w:b/>
          <w:sz w:val="32"/>
          <w:szCs w:val="32"/>
          <w:highlight w:val="yellow"/>
          <w:u w:val="single"/>
        </w:rPr>
        <w:br w:type="page"/>
      </w:r>
    </w:p>
    <w:p w14:paraId="4469E0D2" w14:textId="414B12C8" w:rsidR="007136AC" w:rsidRPr="000262D3" w:rsidRDefault="007136AC" w:rsidP="007136AC">
      <w:pPr>
        <w:spacing w:before="18"/>
        <w:ind w:left="140"/>
        <w:jc w:val="center"/>
        <w:rPr>
          <w:rFonts w:ascii="Arial" w:eastAsia="Arial" w:hAnsi="Arial" w:cs="Arial"/>
          <w:b/>
          <w:sz w:val="32"/>
          <w:szCs w:val="32"/>
          <w:u w:val="single"/>
        </w:rPr>
      </w:pPr>
      <w:r w:rsidRPr="000262D3">
        <w:rPr>
          <w:rFonts w:ascii="Arial" w:eastAsia="Arial" w:hAnsi="Arial" w:cs="Arial"/>
          <w:b/>
          <w:sz w:val="32"/>
          <w:szCs w:val="32"/>
          <w:u w:val="single"/>
        </w:rPr>
        <w:lastRenderedPageBreak/>
        <w:t>CORPORATE SPONSORSHIP PACKAGES</w:t>
      </w:r>
    </w:p>
    <w:p w14:paraId="2CE2A83D" w14:textId="77777777" w:rsidR="007136AC" w:rsidRPr="000262D3" w:rsidRDefault="007136AC" w:rsidP="007136AC">
      <w:pPr>
        <w:spacing w:before="18"/>
        <w:ind w:left="140"/>
        <w:jc w:val="center"/>
        <w:rPr>
          <w:rFonts w:ascii="Arial" w:eastAsia="Arial" w:hAnsi="Arial" w:cs="Arial"/>
          <w:sz w:val="32"/>
          <w:szCs w:val="32"/>
        </w:rPr>
      </w:pPr>
    </w:p>
    <w:p w14:paraId="0E5CFEBC" w14:textId="0E098ED4" w:rsidR="0038399A" w:rsidRPr="00D96E74" w:rsidRDefault="0038399A" w:rsidP="0038399A">
      <w:pPr>
        <w:jc w:val="center"/>
      </w:pPr>
      <w:r w:rsidRPr="000262D3">
        <w:rPr>
          <w:b/>
          <w:i/>
          <w:iCs/>
          <w:sz w:val="24"/>
          <w:szCs w:val="24"/>
        </w:rPr>
        <w:t>Presenting</w:t>
      </w:r>
      <w:r w:rsidRPr="000262D3">
        <w:rPr>
          <w:b/>
          <w:i/>
          <w:sz w:val="24"/>
          <w:szCs w:val="24"/>
        </w:rPr>
        <w:t xml:space="preserve"> </w:t>
      </w:r>
      <w:r w:rsidR="004B029D" w:rsidRPr="000262D3">
        <w:rPr>
          <w:b/>
          <w:i/>
          <w:sz w:val="24"/>
          <w:szCs w:val="24"/>
        </w:rPr>
        <w:t>Sponsor</w:t>
      </w:r>
      <w:r w:rsidR="004B029D" w:rsidRPr="000262D3">
        <w:rPr>
          <w:b/>
          <w:sz w:val="24"/>
          <w:szCs w:val="24"/>
        </w:rPr>
        <w:t xml:space="preserve"> </w:t>
      </w:r>
      <w:r w:rsidRPr="000262D3">
        <w:rPr>
          <w:b/>
          <w:sz w:val="24"/>
          <w:szCs w:val="24"/>
        </w:rPr>
        <w:t>(Limit 1) - $5</w:t>
      </w:r>
      <w:r w:rsidR="005B40A3" w:rsidRPr="000262D3">
        <w:rPr>
          <w:b/>
          <w:sz w:val="24"/>
          <w:szCs w:val="24"/>
        </w:rPr>
        <w:t>,</w:t>
      </w:r>
      <w:r w:rsidRPr="000262D3">
        <w:rPr>
          <w:b/>
          <w:sz w:val="24"/>
          <w:szCs w:val="24"/>
        </w:rPr>
        <w:t>000</w:t>
      </w:r>
    </w:p>
    <w:p w14:paraId="20A52C38" w14:textId="34ECFF49" w:rsidR="0038399A" w:rsidRPr="00D96E74" w:rsidRDefault="0038399A" w:rsidP="0038399A">
      <w:pPr>
        <w:jc w:val="center"/>
      </w:pPr>
      <w:r w:rsidRPr="00D96E74">
        <w:t>Your company will be the E-Week Presenting Sponsor with Advertising and Recognition as such</w:t>
      </w:r>
      <w:r w:rsidR="00746B65" w:rsidRPr="00D96E74">
        <w:t xml:space="preserve"> (see below)</w:t>
      </w:r>
      <w:r w:rsidRPr="00D96E74">
        <w:t xml:space="preserve">. Benefits include an Exhibitor’s Booth (double the space), and </w:t>
      </w:r>
      <w:r w:rsidR="00C262D5" w:rsidRPr="00D96E74">
        <w:t>four</w:t>
      </w:r>
      <w:r w:rsidRPr="00D96E74">
        <w:t xml:space="preserve"> Tables of 10 front and center at the Luncheon. Additional Luncheon seats receive a discount of 25%.</w:t>
      </w:r>
    </w:p>
    <w:p w14:paraId="7B9E237A" w14:textId="77777777" w:rsidR="0038399A" w:rsidRPr="009B65EF" w:rsidRDefault="0038399A" w:rsidP="0038399A">
      <w:pPr>
        <w:jc w:val="center"/>
        <w:rPr>
          <w:b/>
          <w:i/>
          <w:iCs/>
          <w:sz w:val="24"/>
          <w:szCs w:val="24"/>
          <w:highlight w:val="yellow"/>
        </w:rPr>
      </w:pPr>
    </w:p>
    <w:p w14:paraId="7CC3F5EE" w14:textId="391F17D4" w:rsidR="0038399A" w:rsidRPr="00D96E74" w:rsidRDefault="0038399A" w:rsidP="0038399A">
      <w:pPr>
        <w:jc w:val="center"/>
      </w:pPr>
      <w:r w:rsidRPr="00D96E74">
        <w:rPr>
          <w:b/>
          <w:i/>
          <w:iCs/>
          <w:sz w:val="24"/>
          <w:szCs w:val="24"/>
        </w:rPr>
        <w:t>Platinum</w:t>
      </w:r>
      <w:r w:rsidR="004B029D" w:rsidRPr="00D96E74">
        <w:rPr>
          <w:b/>
          <w:i/>
          <w:iCs/>
          <w:sz w:val="24"/>
          <w:szCs w:val="24"/>
        </w:rPr>
        <w:t xml:space="preserve"> Sponsor</w:t>
      </w:r>
      <w:r w:rsidRPr="00D96E74">
        <w:rPr>
          <w:b/>
          <w:sz w:val="24"/>
          <w:szCs w:val="24"/>
        </w:rPr>
        <w:t xml:space="preserve"> (Limit 2) - $2</w:t>
      </w:r>
      <w:r w:rsidR="005B40A3" w:rsidRPr="00D96E74">
        <w:rPr>
          <w:b/>
          <w:sz w:val="24"/>
          <w:szCs w:val="24"/>
        </w:rPr>
        <w:t>,750</w:t>
      </w:r>
    </w:p>
    <w:p w14:paraId="04BE99FC" w14:textId="77777777" w:rsidR="0038399A" w:rsidRPr="00D96E74" w:rsidRDefault="0038399A" w:rsidP="0038399A">
      <w:pPr>
        <w:jc w:val="center"/>
      </w:pPr>
      <w:r w:rsidRPr="00D96E74">
        <w:t>Your company will be a Platinum Sponsor with Advertising and Recognition as such</w:t>
      </w:r>
      <w:r w:rsidR="00746B65" w:rsidRPr="00D96E74">
        <w:t xml:space="preserve"> (see below)</w:t>
      </w:r>
      <w:r w:rsidRPr="00D96E74">
        <w:t>.  Benefits include an Exhibitor’s Booth (double the space), and two Tables of 10 in premium location at the Luncheon.  Additional Luncheon seats receive a discount of 15%.</w:t>
      </w:r>
    </w:p>
    <w:p w14:paraId="1F260907" w14:textId="77777777" w:rsidR="0038399A" w:rsidRPr="009B65EF" w:rsidRDefault="0038399A" w:rsidP="0038399A">
      <w:pPr>
        <w:rPr>
          <w:i/>
          <w:iCs/>
          <w:highlight w:val="yellow"/>
        </w:rPr>
      </w:pPr>
    </w:p>
    <w:p w14:paraId="11351907" w14:textId="3F92C3C2" w:rsidR="0038399A" w:rsidRPr="00D96E74" w:rsidRDefault="0038399A" w:rsidP="0038399A">
      <w:pPr>
        <w:jc w:val="center"/>
      </w:pPr>
      <w:r w:rsidRPr="00D96E74">
        <w:rPr>
          <w:b/>
          <w:i/>
          <w:iCs/>
          <w:sz w:val="24"/>
          <w:szCs w:val="24"/>
        </w:rPr>
        <w:t>Gold</w:t>
      </w:r>
      <w:r w:rsidR="004B029D" w:rsidRPr="00D96E74">
        <w:rPr>
          <w:b/>
          <w:i/>
          <w:iCs/>
          <w:sz w:val="24"/>
          <w:szCs w:val="24"/>
        </w:rPr>
        <w:t xml:space="preserve"> Sponsor </w:t>
      </w:r>
      <w:r w:rsidRPr="00D96E74">
        <w:rPr>
          <w:b/>
          <w:sz w:val="24"/>
          <w:szCs w:val="24"/>
        </w:rPr>
        <w:t xml:space="preserve"> - $</w:t>
      </w:r>
      <w:r w:rsidR="005B40A3" w:rsidRPr="00D96E74">
        <w:rPr>
          <w:b/>
          <w:sz w:val="24"/>
          <w:szCs w:val="24"/>
        </w:rPr>
        <w:t>1,75</w:t>
      </w:r>
      <w:r w:rsidRPr="00D96E74">
        <w:rPr>
          <w:b/>
          <w:sz w:val="24"/>
          <w:szCs w:val="24"/>
        </w:rPr>
        <w:t>0</w:t>
      </w:r>
    </w:p>
    <w:p w14:paraId="3D0DDFF5" w14:textId="77777777" w:rsidR="0038399A" w:rsidRPr="00D96E74" w:rsidRDefault="0038399A" w:rsidP="0038399A">
      <w:pPr>
        <w:jc w:val="center"/>
      </w:pPr>
      <w:r w:rsidRPr="00D96E74">
        <w:t>Your company will be a Gold Sponsor with Advertising and Recognition as such (see below). Benefits include an Exhibitor’s Booth, and one Table of 10 in premium location at the Luncheon.  Additional Luncheon seats receive a discount of 10%.</w:t>
      </w:r>
    </w:p>
    <w:p w14:paraId="58559F9B" w14:textId="77777777" w:rsidR="0038399A" w:rsidRPr="009B65EF" w:rsidRDefault="0038399A" w:rsidP="0038399A">
      <w:pPr>
        <w:jc w:val="center"/>
        <w:rPr>
          <w:highlight w:val="yellow"/>
        </w:rPr>
      </w:pPr>
    </w:p>
    <w:p w14:paraId="67D8E2D6" w14:textId="1C7CB664" w:rsidR="0038399A" w:rsidRPr="00D96E74" w:rsidRDefault="0038399A" w:rsidP="0038399A">
      <w:pPr>
        <w:jc w:val="center"/>
      </w:pPr>
      <w:r w:rsidRPr="00D96E74">
        <w:rPr>
          <w:b/>
          <w:i/>
          <w:iCs/>
          <w:sz w:val="24"/>
          <w:szCs w:val="24"/>
        </w:rPr>
        <w:t>Silver</w:t>
      </w:r>
      <w:r w:rsidR="004B029D" w:rsidRPr="00D96E74">
        <w:rPr>
          <w:b/>
          <w:i/>
          <w:iCs/>
          <w:sz w:val="24"/>
          <w:szCs w:val="24"/>
        </w:rPr>
        <w:t xml:space="preserve"> Sponsor</w:t>
      </w:r>
      <w:r w:rsidRPr="00D96E74">
        <w:rPr>
          <w:b/>
          <w:sz w:val="24"/>
          <w:szCs w:val="24"/>
        </w:rPr>
        <w:t xml:space="preserve"> - $</w:t>
      </w:r>
      <w:r w:rsidR="005B40A3" w:rsidRPr="00D96E74">
        <w:rPr>
          <w:b/>
          <w:sz w:val="24"/>
          <w:szCs w:val="24"/>
        </w:rPr>
        <w:t>1,00</w:t>
      </w:r>
      <w:r w:rsidRPr="00D96E74">
        <w:rPr>
          <w:b/>
          <w:sz w:val="24"/>
          <w:szCs w:val="24"/>
        </w:rPr>
        <w:t>0</w:t>
      </w:r>
    </w:p>
    <w:p w14:paraId="06830A4E" w14:textId="77777777" w:rsidR="0038399A" w:rsidRPr="00D96E74" w:rsidRDefault="0038399A" w:rsidP="0038399A">
      <w:pPr>
        <w:jc w:val="center"/>
      </w:pPr>
      <w:r w:rsidRPr="00D96E74">
        <w:t xml:space="preserve">Your company will be a Silver Sponsor with Advertising and Recognition as such (see below).  Benefits include an Exhibitor’s Booth, </w:t>
      </w:r>
      <w:r w:rsidR="00746B65" w:rsidRPr="00D96E74">
        <w:t xml:space="preserve">and a </w:t>
      </w:r>
      <w:r w:rsidRPr="00D96E74">
        <w:t>Half Table (5 seats)</w:t>
      </w:r>
      <w:r w:rsidR="00746B65" w:rsidRPr="00D96E74">
        <w:t xml:space="preserve"> at the Luncheon.  Additional Luncheon seats receive a discount of 5%.</w:t>
      </w:r>
    </w:p>
    <w:p w14:paraId="6C2F0EA7" w14:textId="71F8B29C" w:rsidR="005906B5" w:rsidRPr="009B65EF" w:rsidRDefault="005906B5">
      <w:pPr>
        <w:rPr>
          <w:highlight w:val="yellow"/>
        </w:rPr>
      </w:pPr>
    </w:p>
    <w:p w14:paraId="6451FEF9" w14:textId="77777777" w:rsidR="0038399A" w:rsidRPr="00D96E74" w:rsidRDefault="0038399A" w:rsidP="0038399A">
      <w:r w:rsidRPr="00D96E74">
        <w:t> </w:t>
      </w:r>
    </w:p>
    <w:p w14:paraId="38AF7C49" w14:textId="77777777" w:rsidR="0038399A" w:rsidRPr="00D96E74" w:rsidRDefault="0038399A" w:rsidP="0038399A">
      <w:pPr>
        <w:ind w:left="540"/>
        <w:rPr>
          <w:b/>
          <w:sz w:val="24"/>
          <w:szCs w:val="24"/>
        </w:rPr>
      </w:pPr>
      <w:r w:rsidRPr="00D96E74">
        <w:rPr>
          <w:b/>
          <w:sz w:val="24"/>
          <w:szCs w:val="24"/>
          <w:u w:val="single"/>
        </w:rPr>
        <w:t>Advertising/Recognition Tiers</w:t>
      </w:r>
    </w:p>
    <w:p w14:paraId="3F3FD097" w14:textId="77777777" w:rsidR="0038399A" w:rsidRPr="00D96E74" w:rsidRDefault="0038399A" w:rsidP="0038399A">
      <w:pPr>
        <w:ind w:left="1080" w:hanging="360"/>
        <w:textAlignment w:val="center"/>
      </w:pPr>
      <w:r w:rsidRPr="00D96E74">
        <w:rPr>
          <w:rFonts w:ascii="Courier New" w:hAnsi="Courier New" w:cs="Courier New"/>
        </w:rPr>
        <w:t>o</w:t>
      </w:r>
      <w:r w:rsidRPr="00D96E74">
        <w:rPr>
          <w:sz w:val="14"/>
          <w:szCs w:val="14"/>
        </w:rPr>
        <w:t xml:space="preserve">   </w:t>
      </w:r>
      <w:r w:rsidR="004B029D" w:rsidRPr="00D96E74">
        <w:rPr>
          <w:b/>
          <w:i/>
          <w:iCs/>
          <w:sz w:val="24"/>
          <w:szCs w:val="24"/>
        </w:rPr>
        <w:t>Presenting Sponsor</w:t>
      </w:r>
      <w:r w:rsidR="004B029D" w:rsidRPr="00D96E74">
        <w:rPr>
          <w:b/>
          <w:sz w:val="24"/>
          <w:szCs w:val="24"/>
        </w:rPr>
        <w:t>:</w:t>
      </w:r>
      <w:r w:rsidR="004B029D" w:rsidRPr="00D96E74">
        <w:t xml:space="preserve"> Your Company’s logo is added to all materials as 'Presenting Sponsor', which includes all communications prior to the luncheon, the printed program, the Luncheon slideshow, verbal recognition during the Luncheon, and the table listing posters outside of the Luncheon Room.</w:t>
      </w:r>
    </w:p>
    <w:p w14:paraId="0E32030E" w14:textId="77777777" w:rsidR="004B029D" w:rsidRPr="00D96E74" w:rsidRDefault="0038399A" w:rsidP="004B029D">
      <w:pPr>
        <w:ind w:left="1080" w:hanging="360"/>
        <w:textAlignment w:val="center"/>
      </w:pPr>
      <w:r w:rsidRPr="00D96E74">
        <w:rPr>
          <w:rFonts w:ascii="Courier New" w:hAnsi="Courier New" w:cs="Courier New"/>
        </w:rPr>
        <w:t>o</w:t>
      </w:r>
      <w:r w:rsidRPr="00D96E74">
        <w:rPr>
          <w:sz w:val="14"/>
          <w:szCs w:val="14"/>
        </w:rPr>
        <w:t xml:space="preserve">   </w:t>
      </w:r>
      <w:r w:rsidR="004B029D" w:rsidRPr="00D96E74">
        <w:rPr>
          <w:b/>
          <w:i/>
          <w:iCs/>
          <w:sz w:val="24"/>
          <w:szCs w:val="24"/>
        </w:rPr>
        <w:t>Platinum Sponsor</w:t>
      </w:r>
      <w:r w:rsidR="004B029D" w:rsidRPr="00D96E74">
        <w:rPr>
          <w:b/>
          <w:sz w:val="24"/>
          <w:szCs w:val="24"/>
        </w:rPr>
        <w:t>:</w:t>
      </w:r>
      <w:r w:rsidR="004B029D" w:rsidRPr="00D96E74">
        <w:t xml:space="preserve"> Your Company’s logo will be displayed in the printed program and the Luncheon slideshow, and your company will be given verbal recognition during the Luncheon.</w:t>
      </w:r>
    </w:p>
    <w:p w14:paraId="2FABED87" w14:textId="77777777" w:rsidR="0038399A" w:rsidRPr="00D96E74" w:rsidRDefault="004B029D" w:rsidP="0038399A">
      <w:pPr>
        <w:ind w:left="1080" w:hanging="360"/>
        <w:textAlignment w:val="center"/>
      </w:pPr>
      <w:r w:rsidRPr="00D96E74">
        <w:rPr>
          <w:rFonts w:ascii="Courier New" w:hAnsi="Courier New" w:cs="Courier New"/>
        </w:rPr>
        <w:t>o</w:t>
      </w:r>
      <w:r w:rsidRPr="00D96E74">
        <w:rPr>
          <w:sz w:val="14"/>
          <w:szCs w:val="14"/>
        </w:rPr>
        <w:t xml:space="preserve">   </w:t>
      </w:r>
      <w:r w:rsidR="0038399A" w:rsidRPr="00D96E74">
        <w:rPr>
          <w:b/>
          <w:i/>
          <w:iCs/>
          <w:sz w:val="24"/>
          <w:szCs w:val="24"/>
        </w:rPr>
        <w:t>Gold</w:t>
      </w:r>
      <w:r w:rsidRPr="00D96E74">
        <w:rPr>
          <w:b/>
          <w:i/>
          <w:iCs/>
          <w:sz w:val="24"/>
          <w:szCs w:val="24"/>
        </w:rPr>
        <w:t xml:space="preserve"> Sponsor</w:t>
      </w:r>
      <w:r w:rsidR="0038399A" w:rsidRPr="00D96E74">
        <w:rPr>
          <w:b/>
          <w:sz w:val="24"/>
          <w:szCs w:val="24"/>
        </w:rPr>
        <w:t>:</w:t>
      </w:r>
      <w:r w:rsidR="0038399A" w:rsidRPr="00D96E74">
        <w:t xml:space="preserve"> </w:t>
      </w:r>
      <w:r w:rsidR="00AD5AC4" w:rsidRPr="00D96E74">
        <w:t xml:space="preserve">Your </w:t>
      </w:r>
      <w:r w:rsidR="0038399A" w:rsidRPr="00D96E74">
        <w:t>Company</w:t>
      </w:r>
      <w:r w:rsidR="00AD5AC4" w:rsidRPr="00D96E74">
        <w:t xml:space="preserve">’s </w:t>
      </w:r>
      <w:r w:rsidR="0038399A" w:rsidRPr="00D96E74">
        <w:t>logo</w:t>
      </w:r>
      <w:r w:rsidR="00AD5AC4" w:rsidRPr="00D96E74">
        <w:t xml:space="preserve"> will be displayed</w:t>
      </w:r>
      <w:r w:rsidR="0038399A" w:rsidRPr="00D96E74">
        <w:t xml:space="preserve"> during </w:t>
      </w:r>
      <w:r w:rsidR="00AD5AC4" w:rsidRPr="00D96E74">
        <w:t xml:space="preserve">the Luncheon </w:t>
      </w:r>
      <w:r w:rsidR="0038399A" w:rsidRPr="00D96E74">
        <w:t xml:space="preserve">slideshow, </w:t>
      </w:r>
      <w:r w:rsidR="00AD5AC4" w:rsidRPr="00D96E74">
        <w:t xml:space="preserve">your company </w:t>
      </w:r>
      <w:r w:rsidR="0038399A" w:rsidRPr="00D96E74">
        <w:t>name in</w:t>
      </w:r>
      <w:r w:rsidR="00AD5AC4" w:rsidRPr="00D96E74">
        <w:t xml:space="preserve"> the printed</w:t>
      </w:r>
      <w:r w:rsidR="0038399A" w:rsidRPr="00D96E74">
        <w:t xml:space="preserve"> program, and </w:t>
      </w:r>
      <w:r w:rsidR="00AD5AC4" w:rsidRPr="00D96E74">
        <w:t>your company will receive verbal recognition during the Luncheon.</w:t>
      </w:r>
    </w:p>
    <w:p w14:paraId="71C42BC8" w14:textId="26DEA69B" w:rsidR="0038399A" w:rsidRPr="00D96E74" w:rsidRDefault="0038399A" w:rsidP="004B029D">
      <w:pPr>
        <w:ind w:left="1080" w:hanging="360"/>
        <w:textAlignment w:val="center"/>
      </w:pPr>
      <w:r w:rsidRPr="00D96E74">
        <w:rPr>
          <w:rFonts w:ascii="Courier New" w:hAnsi="Courier New" w:cs="Courier New"/>
        </w:rPr>
        <w:t>o</w:t>
      </w:r>
      <w:r w:rsidRPr="00D96E74">
        <w:rPr>
          <w:sz w:val="14"/>
          <w:szCs w:val="14"/>
        </w:rPr>
        <w:t xml:space="preserve">   </w:t>
      </w:r>
      <w:r w:rsidR="004B029D" w:rsidRPr="00D96E74">
        <w:rPr>
          <w:b/>
          <w:i/>
          <w:iCs/>
          <w:sz w:val="24"/>
          <w:szCs w:val="24"/>
        </w:rPr>
        <w:t>Silver Sponsor</w:t>
      </w:r>
      <w:r w:rsidR="004B029D" w:rsidRPr="00D96E74">
        <w:rPr>
          <w:b/>
          <w:sz w:val="24"/>
          <w:szCs w:val="24"/>
        </w:rPr>
        <w:t>:</w:t>
      </w:r>
      <w:r w:rsidR="004B029D" w:rsidRPr="00D96E74">
        <w:t xml:space="preserve"> </w:t>
      </w:r>
      <w:r w:rsidR="00AD5AC4" w:rsidRPr="00D96E74">
        <w:t xml:space="preserve">Your </w:t>
      </w:r>
      <w:r w:rsidR="005B40A3" w:rsidRPr="00D96E74">
        <w:t>Company’s name</w:t>
      </w:r>
      <w:r w:rsidR="004B029D" w:rsidRPr="00D96E74">
        <w:t xml:space="preserve"> </w:t>
      </w:r>
      <w:r w:rsidR="00AD5AC4" w:rsidRPr="00D96E74">
        <w:t>will be displayed</w:t>
      </w:r>
      <w:r w:rsidR="004B029D" w:rsidRPr="00D96E74">
        <w:t xml:space="preserve"> during </w:t>
      </w:r>
      <w:r w:rsidR="00AD5AC4" w:rsidRPr="00D96E74">
        <w:t xml:space="preserve">the Luncheon </w:t>
      </w:r>
      <w:r w:rsidR="00110FFB" w:rsidRPr="00D96E74">
        <w:t>slideshow and</w:t>
      </w:r>
      <w:r w:rsidR="004B029D" w:rsidRPr="00D96E74">
        <w:t xml:space="preserve"> in </w:t>
      </w:r>
      <w:r w:rsidR="00110FFB" w:rsidRPr="00D96E74">
        <w:t xml:space="preserve">the printed </w:t>
      </w:r>
      <w:r w:rsidR="004B029D" w:rsidRPr="00D96E74">
        <w:t xml:space="preserve">program, and </w:t>
      </w:r>
      <w:r w:rsidR="00110FFB" w:rsidRPr="00D96E74">
        <w:t xml:space="preserve">your company will receive </w:t>
      </w:r>
      <w:r w:rsidR="004B029D" w:rsidRPr="00D96E74">
        <w:t xml:space="preserve">verbal recognition </w:t>
      </w:r>
      <w:r w:rsidR="00110FFB" w:rsidRPr="00D96E74">
        <w:t>during the Luncheon.</w:t>
      </w:r>
    </w:p>
    <w:p w14:paraId="0DD08C66" w14:textId="77777777" w:rsidR="0038399A" w:rsidRPr="009B65EF" w:rsidRDefault="0038399A" w:rsidP="007136AC">
      <w:pPr>
        <w:spacing w:before="18"/>
        <w:ind w:left="140"/>
        <w:jc w:val="center"/>
        <w:rPr>
          <w:rFonts w:ascii="Arial" w:eastAsia="Arial" w:hAnsi="Arial" w:cs="Arial"/>
          <w:sz w:val="32"/>
          <w:szCs w:val="32"/>
          <w:highlight w:val="yellow"/>
        </w:rPr>
      </w:pPr>
    </w:p>
    <w:tbl>
      <w:tblPr>
        <w:tblStyle w:val="LightGrid-Accent5"/>
        <w:tblW w:w="10539" w:type="dxa"/>
        <w:tblLayout w:type="fixed"/>
        <w:tblLook w:val="04A0" w:firstRow="1" w:lastRow="0" w:firstColumn="1" w:lastColumn="0" w:noHBand="0" w:noVBand="1"/>
      </w:tblPr>
      <w:tblGrid>
        <w:gridCol w:w="1368"/>
        <w:gridCol w:w="1170"/>
        <w:gridCol w:w="810"/>
        <w:gridCol w:w="810"/>
        <w:gridCol w:w="1103"/>
        <w:gridCol w:w="1055"/>
        <w:gridCol w:w="1105"/>
        <w:gridCol w:w="990"/>
        <w:gridCol w:w="1290"/>
        <w:gridCol w:w="838"/>
      </w:tblGrid>
      <w:tr w:rsidR="00475846" w:rsidRPr="00F93887" w14:paraId="7028F7A7" w14:textId="77777777" w:rsidTr="00600F2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16" w:type="dxa"/>
            <w:gridSpan w:val="6"/>
            <w:vAlign w:val="center"/>
            <w:hideMark/>
          </w:tcPr>
          <w:p w14:paraId="14A6D889" w14:textId="77777777" w:rsidR="00475846" w:rsidRPr="00F93887" w:rsidRDefault="00110FFB" w:rsidP="00600F23">
            <w:pPr>
              <w:jc w:val="center"/>
              <w:rPr>
                <w:rFonts w:ascii="Calibri" w:eastAsiaTheme="minorHAnsi" w:hAnsi="Calibri"/>
                <w:color w:val="000000"/>
                <w:sz w:val="22"/>
                <w:szCs w:val="22"/>
              </w:rPr>
            </w:pPr>
            <w:r w:rsidRPr="00F93887">
              <w:rPr>
                <w:rFonts w:ascii="Calibri" w:eastAsiaTheme="minorHAnsi" w:hAnsi="Calibri"/>
                <w:color w:val="000000"/>
                <w:sz w:val="22"/>
                <w:szCs w:val="22"/>
              </w:rPr>
              <w:t>Benefits</w:t>
            </w:r>
          </w:p>
        </w:tc>
        <w:tc>
          <w:tcPr>
            <w:tcW w:w="4223" w:type="dxa"/>
            <w:gridSpan w:val="4"/>
            <w:noWrap/>
            <w:vAlign w:val="center"/>
            <w:hideMark/>
          </w:tcPr>
          <w:p w14:paraId="5FCDAB14" w14:textId="77777777" w:rsidR="00475846" w:rsidRPr="00F93887" w:rsidRDefault="00475846" w:rsidP="00600F23">
            <w:pPr>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olor w:val="000000"/>
                <w:sz w:val="22"/>
                <w:szCs w:val="22"/>
              </w:rPr>
            </w:pPr>
            <w:r w:rsidRPr="00F93887">
              <w:rPr>
                <w:color w:val="000000"/>
              </w:rPr>
              <w:t>Advertising &amp; Recognition</w:t>
            </w:r>
          </w:p>
        </w:tc>
      </w:tr>
      <w:tr w:rsidR="00475846" w:rsidRPr="00F93887" w14:paraId="54C4AC65" w14:textId="77777777" w:rsidTr="00600F23">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6EB1B641" w14:textId="77777777" w:rsidR="007136AC" w:rsidRPr="00F93887" w:rsidRDefault="00475846" w:rsidP="00600F23">
            <w:pPr>
              <w:jc w:val="center"/>
              <w:rPr>
                <w:rFonts w:ascii="Calibri" w:eastAsiaTheme="minorHAnsi" w:hAnsi="Calibri"/>
                <w:color w:val="000000"/>
                <w:sz w:val="22"/>
                <w:szCs w:val="22"/>
              </w:rPr>
            </w:pPr>
            <w:r w:rsidRPr="00F93887">
              <w:rPr>
                <w:color w:val="000000"/>
              </w:rPr>
              <w:t>Sponsorship</w:t>
            </w:r>
            <w:r w:rsidR="007136AC" w:rsidRPr="00F93887">
              <w:rPr>
                <w:color w:val="000000"/>
              </w:rPr>
              <w:t>Tier</w:t>
            </w:r>
          </w:p>
        </w:tc>
        <w:tc>
          <w:tcPr>
            <w:tcW w:w="1170" w:type="dxa"/>
            <w:vAlign w:val="center"/>
            <w:hideMark/>
          </w:tcPr>
          <w:p w14:paraId="32A9CDBB" w14:textId="77777777" w:rsidR="007136AC" w:rsidRPr="00F93887"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Investment</w:t>
            </w:r>
          </w:p>
        </w:tc>
        <w:tc>
          <w:tcPr>
            <w:tcW w:w="810" w:type="dxa"/>
            <w:vAlign w:val="center"/>
            <w:hideMark/>
          </w:tcPr>
          <w:p w14:paraId="37464AFD" w14:textId="77777777" w:rsidR="007136AC" w:rsidRPr="00F93887"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Booth</w:t>
            </w:r>
          </w:p>
        </w:tc>
        <w:tc>
          <w:tcPr>
            <w:tcW w:w="810" w:type="dxa"/>
            <w:vAlign w:val="center"/>
            <w:hideMark/>
          </w:tcPr>
          <w:p w14:paraId="1EB78D66" w14:textId="77777777" w:rsidR="007136AC" w:rsidRPr="00F93887"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Tables of 10</w:t>
            </w:r>
          </w:p>
        </w:tc>
        <w:tc>
          <w:tcPr>
            <w:tcW w:w="1103" w:type="dxa"/>
            <w:vAlign w:val="center"/>
            <w:hideMark/>
          </w:tcPr>
          <w:p w14:paraId="02B85275" w14:textId="77777777" w:rsidR="007136AC" w:rsidRPr="00F93887"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 xml:space="preserve">Discount on </w:t>
            </w:r>
            <w:r w:rsidR="00475846" w:rsidRPr="00F93887">
              <w:rPr>
                <w:color w:val="000000"/>
              </w:rPr>
              <w:t>A</w:t>
            </w:r>
            <w:r w:rsidRPr="00F93887">
              <w:rPr>
                <w:color w:val="000000"/>
              </w:rPr>
              <w:t>dditional Seats</w:t>
            </w:r>
          </w:p>
        </w:tc>
        <w:tc>
          <w:tcPr>
            <w:tcW w:w="1055" w:type="dxa"/>
            <w:vAlign w:val="center"/>
            <w:hideMark/>
          </w:tcPr>
          <w:p w14:paraId="74400228" w14:textId="77777777" w:rsidR="007136AC" w:rsidRPr="00F93887"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Booth &amp; Table Location</w:t>
            </w:r>
          </w:p>
        </w:tc>
        <w:tc>
          <w:tcPr>
            <w:tcW w:w="1105" w:type="dxa"/>
            <w:vAlign w:val="center"/>
            <w:hideMark/>
          </w:tcPr>
          <w:p w14:paraId="569FA674" w14:textId="77777777" w:rsidR="007136AC" w:rsidRPr="00F93887"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 xml:space="preserve">Luncheon </w:t>
            </w:r>
            <w:r w:rsidR="007136AC" w:rsidRPr="00F93887">
              <w:rPr>
                <w:color w:val="000000"/>
              </w:rPr>
              <w:t>Slide Show</w:t>
            </w:r>
          </w:p>
        </w:tc>
        <w:tc>
          <w:tcPr>
            <w:tcW w:w="990" w:type="dxa"/>
            <w:vAlign w:val="center"/>
            <w:hideMark/>
          </w:tcPr>
          <w:p w14:paraId="45C18C87" w14:textId="77777777" w:rsidR="007136AC" w:rsidRPr="00F93887"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Printed Program</w:t>
            </w:r>
          </w:p>
        </w:tc>
        <w:tc>
          <w:tcPr>
            <w:tcW w:w="1290" w:type="dxa"/>
            <w:vAlign w:val="center"/>
            <w:hideMark/>
          </w:tcPr>
          <w:p w14:paraId="2D38EF76" w14:textId="77777777" w:rsidR="007136AC" w:rsidRPr="00F93887"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Verbal Recognition at Luncheon</w:t>
            </w:r>
          </w:p>
        </w:tc>
        <w:tc>
          <w:tcPr>
            <w:tcW w:w="838" w:type="dxa"/>
            <w:vAlign w:val="center"/>
            <w:hideMark/>
          </w:tcPr>
          <w:p w14:paraId="7C47423A" w14:textId="77777777" w:rsidR="007136AC" w:rsidRPr="00F93887"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 xml:space="preserve">Table </w:t>
            </w:r>
            <w:r w:rsidR="00475846" w:rsidRPr="00F93887">
              <w:rPr>
                <w:color w:val="000000"/>
              </w:rPr>
              <w:t>Listing P</w:t>
            </w:r>
            <w:r w:rsidRPr="00F93887">
              <w:rPr>
                <w:color w:val="000000"/>
              </w:rPr>
              <w:t>osters</w:t>
            </w:r>
          </w:p>
        </w:tc>
      </w:tr>
      <w:tr w:rsidR="00600F23" w:rsidRPr="00F93887" w14:paraId="105DDF26" w14:textId="77777777" w:rsidTr="00600F23">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18168C50" w14:textId="77777777" w:rsidR="007136AC" w:rsidRPr="00F93887" w:rsidRDefault="00475846" w:rsidP="00600F23">
            <w:pPr>
              <w:jc w:val="center"/>
              <w:rPr>
                <w:rFonts w:ascii="Calibri" w:eastAsiaTheme="minorHAnsi" w:hAnsi="Calibri"/>
                <w:color w:val="000000"/>
                <w:sz w:val="22"/>
                <w:szCs w:val="22"/>
              </w:rPr>
            </w:pPr>
            <w:r w:rsidRPr="00F93887">
              <w:rPr>
                <w:color w:val="000000"/>
              </w:rPr>
              <w:t>Presenting (L</w:t>
            </w:r>
            <w:r w:rsidR="007136AC" w:rsidRPr="00F93887">
              <w:rPr>
                <w:color w:val="000000"/>
              </w:rPr>
              <w:t xml:space="preserve">imit </w:t>
            </w:r>
            <w:r w:rsidR="00600F23" w:rsidRPr="00F93887">
              <w:rPr>
                <w:color w:val="000000"/>
              </w:rPr>
              <w:t>1</w:t>
            </w:r>
            <w:r w:rsidR="007136AC" w:rsidRPr="00F93887">
              <w:rPr>
                <w:color w:val="000000"/>
              </w:rPr>
              <w:t>)</w:t>
            </w:r>
          </w:p>
        </w:tc>
        <w:tc>
          <w:tcPr>
            <w:tcW w:w="1170" w:type="dxa"/>
            <w:vAlign w:val="center"/>
            <w:hideMark/>
          </w:tcPr>
          <w:p w14:paraId="3411A8F0" w14:textId="77777777" w:rsidR="007136AC" w:rsidRPr="00F93887" w:rsidRDefault="00475846"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 </w:t>
            </w:r>
            <w:r w:rsidR="007136AC" w:rsidRPr="00F93887">
              <w:rPr>
                <w:color w:val="000000"/>
              </w:rPr>
              <w:t>5,000</w:t>
            </w:r>
          </w:p>
        </w:tc>
        <w:tc>
          <w:tcPr>
            <w:tcW w:w="810" w:type="dxa"/>
            <w:vAlign w:val="center"/>
            <w:hideMark/>
          </w:tcPr>
          <w:p w14:paraId="248ACACB" w14:textId="77777777" w:rsidR="007136AC" w:rsidRPr="00F93887" w:rsidRDefault="007136AC"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Double</w:t>
            </w:r>
          </w:p>
        </w:tc>
        <w:tc>
          <w:tcPr>
            <w:tcW w:w="810" w:type="dxa"/>
            <w:vAlign w:val="center"/>
            <w:hideMark/>
          </w:tcPr>
          <w:p w14:paraId="7B928BC9" w14:textId="66A00FD0" w:rsidR="007136AC" w:rsidRPr="00F93887" w:rsidRDefault="00C262D5"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4</w:t>
            </w:r>
          </w:p>
        </w:tc>
        <w:tc>
          <w:tcPr>
            <w:tcW w:w="1103" w:type="dxa"/>
            <w:vAlign w:val="center"/>
            <w:hideMark/>
          </w:tcPr>
          <w:p w14:paraId="40098725" w14:textId="77777777" w:rsidR="007136AC" w:rsidRPr="00F93887" w:rsidRDefault="007136AC"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25%</w:t>
            </w:r>
          </w:p>
        </w:tc>
        <w:tc>
          <w:tcPr>
            <w:tcW w:w="1055" w:type="dxa"/>
            <w:vAlign w:val="center"/>
            <w:hideMark/>
          </w:tcPr>
          <w:p w14:paraId="48926A49" w14:textId="77777777" w:rsidR="007136AC" w:rsidRPr="00F93887" w:rsidRDefault="007136AC"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Front &amp; Center</w:t>
            </w:r>
          </w:p>
        </w:tc>
        <w:tc>
          <w:tcPr>
            <w:tcW w:w="1105" w:type="dxa"/>
            <w:noWrap/>
            <w:vAlign w:val="center"/>
            <w:hideMark/>
          </w:tcPr>
          <w:p w14:paraId="3404562D" w14:textId="77777777" w:rsidR="007136AC" w:rsidRPr="00F93887"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L</w:t>
            </w:r>
            <w:r w:rsidR="007136AC" w:rsidRPr="00F93887">
              <w:rPr>
                <w:color w:val="000000"/>
              </w:rPr>
              <w:t>ogo</w:t>
            </w:r>
          </w:p>
        </w:tc>
        <w:tc>
          <w:tcPr>
            <w:tcW w:w="990" w:type="dxa"/>
            <w:vAlign w:val="center"/>
            <w:hideMark/>
          </w:tcPr>
          <w:p w14:paraId="256AC627" w14:textId="77777777" w:rsidR="007136AC" w:rsidRPr="00F93887"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L</w:t>
            </w:r>
            <w:r w:rsidR="007136AC" w:rsidRPr="00F93887">
              <w:rPr>
                <w:color w:val="000000"/>
              </w:rPr>
              <w:t>ogo</w:t>
            </w:r>
          </w:p>
        </w:tc>
        <w:tc>
          <w:tcPr>
            <w:tcW w:w="1290" w:type="dxa"/>
            <w:vAlign w:val="center"/>
            <w:hideMark/>
          </w:tcPr>
          <w:p w14:paraId="0C409CCA" w14:textId="77777777" w:rsidR="007136AC" w:rsidRPr="00F93887"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Y</w:t>
            </w:r>
            <w:r w:rsidR="007136AC" w:rsidRPr="00F93887">
              <w:rPr>
                <w:color w:val="000000"/>
              </w:rPr>
              <w:t>es</w:t>
            </w:r>
          </w:p>
        </w:tc>
        <w:tc>
          <w:tcPr>
            <w:tcW w:w="838" w:type="dxa"/>
            <w:noWrap/>
            <w:vAlign w:val="center"/>
            <w:hideMark/>
          </w:tcPr>
          <w:p w14:paraId="25CBA3F6" w14:textId="77777777" w:rsidR="007136AC" w:rsidRPr="00F93887"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L</w:t>
            </w:r>
            <w:r w:rsidR="007136AC" w:rsidRPr="00F93887">
              <w:rPr>
                <w:color w:val="000000"/>
              </w:rPr>
              <w:t>ogo</w:t>
            </w:r>
          </w:p>
        </w:tc>
      </w:tr>
      <w:tr w:rsidR="00600F23" w:rsidRPr="00F93887" w14:paraId="14222127" w14:textId="77777777" w:rsidTr="00600F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7C4672EB" w14:textId="77777777" w:rsidR="007136AC" w:rsidRPr="00F93887" w:rsidRDefault="007136AC" w:rsidP="00600F23">
            <w:pPr>
              <w:jc w:val="center"/>
              <w:rPr>
                <w:rFonts w:ascii="Calibri" w:eastAsiaTheme="minorHAnsi" w:hAnsi="Calibri"/>
                <w:color w:val="000000"/>
                <w:sz w:val="22"/>
                <w:szCs w:val="22"/>
              </w:rPr>
            </w:pPr>
            <w:r w:rsidRPr="00F93887">
              <w:rPr>
                <w:color w:val="000000"/>
              </w:rPr>
              <w:t>Platinum</w:t>
            </w:r>
            <w:r w:rsidR="00600F23" w:rsidRPr="00F93887">
              <w:rPr>
                <w:color w:val="000000"/>
              </w:rPr>
              <w:t xml:space="preserve"> (Limit 2)</w:t>
            </w:r>
          </w:p>
        </w:tc>
        <w:tc>
          <w:tcPr>
            <w:tcW w:w="1170" w:type="dxa"/>
            <w:vAlign w:val="center"/>
            <w:hideMark/>
          </w:tcPr>
          <w:p w14:paraId="35B39177" w14:textId="69E20C07" w:rsidR="007136AC" w:rsidRPr="00F93887"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 </w:t>
            </w:r>
            <w:r w:rsidR="007136AC" w:rsidRPr="00F93887">
              <w:rPr>
                <w:color w:val="000000"/>
              </w:rPr>
              <w:t>2,</w:t>
            </w:r>
            <w:r w:rsidR="005B40A3" w:rsidRPr="00F93887">
              <w:rPr>
                <w:color w:val="000000"/>
              </w:rPr>
              <w:t>750</w:t>
            </w:r>
          </w:p>
        </w:tc>
        <w:tc>
          <w:tcPr>
            <w:tcW w:w="810" w:type="dxa"/>
            <w:vAlign w:val="center"/>
            <w:hideMark/>
          </w:tcPr>
          <w:p w14:paraId="44E051E1" w14:textId="77777777" w:rsidR="007136AC" w:rsidRPr="00F93887"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Double</w:t>
            </w:r>
          </w:p>
        </w:tc>
        <w:tc>
          <w:tcPr>
            <w:tcW w:w="810" w:type="dxa"/>
            <w:vAlign w:val="center"/>
            <w:hideMark/>
          </w:tcPr>
          <w:p w14:paraId="6CB201CC" w14:textId="77777777" w:rsidR="007136AC" w:rsidRPr="00F93887"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2</w:t>
            </w:r>
          </w:p>
        </w:tc>
        <w:tc>
          <w:tcPr>
            <w:tcW w:w="1103" w:type="dxa"/>
            <w:vAlign w:val="center"/>
            <w:hideMark/>
          </w:tcPr>
          <w:p w14:paraId="03FBDFE1" w14:textId="77777777" w:rsidR="007136AC" w:rsidRPr="00F93887"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15%</w:t>
            </w:r>
          </w:p>
        </w:tc>
        <w:tc>
          <w:tcPr>
            <w:tcW w:w="1055" w:type="dxa"/>
            <w:vAlign w:val="center"/>
            <w:hideMark/>
          </w:tcPr>
          <w:p w14:paraId="70C87C73" w14:textId="77777777" w:rsidR="007136AC" w:rsidRPr="00F93887"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Premium</w:t>
            </w:r>
          </w:p>
        </w:tc>
        <w:tc>
          <w:tcPr>
            <w:tcW w:w="1105" w:type="dxa"/>
            <w:noWrap/>
            <w:vAlign w:val="center"/>
            <w:hideMark/>
          </w:tcPr>
          <w:p w14:paraId="565B2D14" w14:textId="77777777" w:rsidR="007136AC" w:rsidRPr="00F93887"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L</w:t>
            </w:r>
            <w:r w:rsidR="007136AC" w:rsidRPr="00F93887">
              <w:rPr>
                <w:color w:val="000000"/>
              </w:rPr>
              <w:t>ogo</w:t>
            </w:r>
          </w:p>
        </w:tc>
        <w:tc>
          <w:tcPr>
            <w:tcW w:w="990" w:type="dxa"/>
            <w:vAlign w:val="center"/>
            <w:hideMark/>
          </w:tcPr>
          <w:p w14:paraId="02DD484A" w14:textId="77777777" w:rsidR="007136AC" w:rsidRPr="00F93887"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L</w:t>
            </w:r>
            <w:r w:rsidR="007136AC" w:rsidRPr="00F93887">
              <w:rPr>
                <w:color w:val="000000"/>
              </w:rPr>
              <w:t>ogo</w:t>
            </w:r>
          </w:p>
        </w:tc>
        <w:tc>
          <w:tcPr>
            <w:tcW w:w="1290" w:type="dxa"/>
            <w:vAlign w:val="center"/>
            <w:hideMark/>
          </w:tcPr>
          <w:p w14:paraId="7E2AE132" w14:textId="77777777" w:rsidR="007136AC" w:rsidRPr="00F93887"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Y</w:t>
            </w:r>
            <w:r w:rsidR="007136AC" w:rsidRPr="00F93887">
              <w:rPr>
                <w:color w:val="000000"/>
              </w:rPr>
              <w:t>es</w:t>
            </w:r>
          </w:p>
        </w:tc>
        <w:tc>
          <w:tcPr>
            <w:tcW w:w="838" w:type="dxa"/>
            <w:noWrap/>
            <w:vAlign w:val="center"/>
            <w:hideMark/>
          </w:tcPr>
          <w:p w14:paraId="4E0E42B6" w14:textId="77777777" w:rsidR="007136AC" w:rsidRPr="00F93887"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N</w:t>
            </w:r>
            <w:r w:rsidR="007136AC" w:rsidRPr="00F93887">
              <w:rPr>
                <w:color w:val="000000"/>
              </w:rPr>
              <w:t>o</w:t>
            </w:r>
          </w:p>
        </w:tc>
      </w:tr>
      <w:tr w:rsidR="00600F23" w:rsidRPr="00F93887" w14:paraId="338AF14B" w14:textId="77777777" w:rsidTr="00600F2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7C5E9142" w14:textId="77777777" w:rsidR="007136AC" w:rsidRPr="00F93887" w:rsidRDefault="007136AC" w:rsidP="00600F23">
            <w:pPr>
              <w:jc w:val="center"/>
              <w:rPr>
                <w:rFonts w:ascii="Calibri" w:eastAsiaTheme="minorHAnsi" w:hAnsi="Calibri"/>
                <w:color w:val="000000"/>
                <w:sz w:val="22"/>
                <w:szCs w:val="22"/>
              </w:rPr>
            </w:pPr>
            <w:r w:rsidRPr="00F93887">
              <w:rPr>
                <w:color w:val="000000"/>
              </w:rPr>
              <w:t>Gold</w:t>
            </w:r>
          </w:p>
        </w:tc>
        <w:tc>
          <w:tcPr>
            <w:tcW w:w="1170" w:type="dxa"/>
            <w:vAlign w:val="center"/>
            <w:hideMark/>
          </w:tcPr>
          <w:p w14:paraId="52F784BD" w14:textId="66A86197" w:rsidR="007136AC" w:rsidRPr="00F93887" w:rsidRDefault="00475846"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 xml:space="preserve">$ </w:t>
            </w:r>
            <w:r w:rsidR="007136AC" w:rsidRPr="00F93887">
              <w:rPr>
                <w:color w:val="000000"/>
              </w:rPr>
              <w:t>1,</w:t>
            </w:r>
            <w:r w:rsidR="005B40A3" w:rsidRPr="00F93887">
              <w:rPr>
                <w:color w:val="000000"/>
              </w:rPr>
              <w:t>750</w:t>
            </w:r>
          </w:p>
        </w:tc>
        <w:tc>
          <w:tcPr>
            <w:tcW w:w="810" w:type="dxa"/>
            <w:vAlign w:val="center"/>
            <w:hideMark/>
          </w:tcPr>
          <w:p w14:paraId="7CAC38EC" w14:textId="77777777" w:rsidR="007136AC" w:rsidRPr="00F93887" w:rsidRDefault="007136AC"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Single</w:t>
            </w:r>
          </w:p>
        </w:tc>
        <w:tc>
          <w:tcPr>
            <w:tcW w:w="810" w:type="dxa"/>
            <w:vAlign w:val="center"/>
            <w:hideMark/>
          </w:tcPr>
          <w:p w14:paraId="7610B602" w14:textId="77777777" w:rsidR="007136AC" w:rsidRPr="00F93887" w:rsidRDefault="00475846"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1</w:t>
            </w:r>
          </w:p>
        </w:tc>
        <w:tc>
          <w:tcPr>
            <w:tcW w:w="1103" w:type="dxa"/>
            <w:vAlign w:val="center"/>
            <w:hideMark/>
          </w:tcPr>
          <w:p w14:paraId="7A2369BA" w14:textId="77777777" w:rsidR="007136AC" w:rsidRPr="00F93887" w:rsidRDefault="007136AC"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10%</w:t>
            </w:r>
          </w:p>
        </w:tc>
        <w:tc>
          <w:tcPr>
            <w:tcW w:w="1055" w:type="dxa"/>
            <w:vAlign w:val="center"/>
            <w:hideMark/>
          </w:tcPr>
          <w:p w14:paraId="3B9C0047" w14:textId="77777777" w:rsidR="007136AC" w:rsidRPr="00F93887" w:rsidRDefault="007136AC"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Premium</w:t>
            </w:r>
          </w:p>
        </w:tc>
        <w:tc>
          <w:tcPr>
            <w:tcW w:w="1105" w:type="dxa"/>
            <w:noWrap/>
            <w:vAlign w:val="center"/>
            <w:hideMark/>
          </w:tcPr>
          <w:p w14:paraId="6AC3796F" w14:textId="6A7EC49B" w:rsidR="007136AC" w:rsidRPr="00F93887"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L</w:t>
            </w:r>
            <w:r w:rsidR="007136AC" w:rsidRPr="00F93887">
              <w:rPr>
                <w:color w:val="000000"/>
              </w:rPr>
              <w:t>ogo</w:t>
            </w:r>
          </w:p>
        </w:tc>
        <w:tc>
          <w:tcPr>
            <w:tcW w:w="990" w:type="dxa"/>
            <w:vAlign w:val="center"/>
            <w:hideMark/>
          </w:tcPr>
          <w:p w14:paraId="681688C3" w14:textId="77777777" w:rsidR="007136AC" w:rsidRPr="00F93887"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N</w:t>
            </w:r>
            <w:r w:rsidR="007136AC" w:rsidRPr="00F93887">
              <w:rPr>
                <w:color w:val="000000"/>
              </w:rPr>
              <w:t>ame</w:t>
            </w:r>
          </w:p>
        </w:tc>
        <w:tc>
          <w:tcPr>
            <w:tcW w:w="1290" w:type="dxa"/>
            <w:vAlign w:val="center"/>
            <w:hideMark/>
          </w:tcPr>
          <w:p w14:paraId="4389A131" w14:textId="77777777" w:rsidR="007136AC" w:rsidRPr="00F93887"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Y</w:t>
            </w:r>
            <w:r w:rsidR="007136AC" w:rsidRPr="00F93887">
              <w:rPr>
                <w:color w:val="000000"/>
              </w:rPr>
              <w:t>es</w:t>
            </w:r>
          </w:p>
        </w:tc>
        <w:tc>
          <w:tcPr>
            <w:tcW w:w="838" w:type="dxa"/>
            <w:noWrap/>
            <w:vAlign w:val="center"/>
            <w:hideMark/>
          </w:tcPr>
          <w:p w14:paraId="11F9B46A" w14:textId="77777777" w:rsidR="007136AC" w:rsidRPr="00F93887"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sidRPr="00F93887">
              <w:rPr>
                <w:color w:val="000000"/>
              </w:rPr>
              <w:t>N</w:t>
            </w:r>
            <w:r w:rsidR="007136AC" w:rsidRPr="00F93887">
              <w:rPr>
                <w:color w:val="000000"/>
              </w:rPr>
              <w:t>o</w:t>
            </w:r>
          </w:p>
        </w:tc>
      </w:tr>
      <w:tr w:rsidR="00600F23" w:rsidRPr="009B65EF" w14:paraId="191438C0" w14:textId="77777777" w:rsidTr="00600F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74579938" w14:textId="77777777" w:rsidR="007136AC" w:rsidRPr="00F93887" w:rsidRDefault="007136AC" w:rsidP="00600F23">
            <w:pPr>
              <w:jc w:val="center"/>
              <w:rPr>
                <w:rFonts w:ascii="Calibri" w:eastAsiaTheme="minorHAnsi" w:hAnsi="Calibri"/>
                <w:color w:val="000000"/>
                <w:sz w:val="22"/>
                <w:szCs w:val="22"/>
              </w:rPr>
            </w:pPr>
            <w:r w:rsidRPr="00F93887">
              <w:rPr>
                <w:color w:val="000000"/>
              </w:rPr>
              <w:t>Silver</w:t>
            </w:r>
          </w:p>
        </w:tc>
        <w:tc>
          <w:tcPr>
            <w:tcW w:w="1170" w:type="dxa"/>
            <w:vAlign w:val="center"/>
            <w:hideMark/>
          </w:tcPr>
          <w:p w14:paraId="5F9DE46A" w14:textId="48420758" w:rsidR="007136AC" w:rsidRPr="00F93887"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 </w:t>
            </w:r>
            <w:r w:rsidR="005B40A3" w:rsidRPr="00F93887">
              <w:rPr>
                <w:color w:val="000000"/>
              </w:rPr>
              <w:t>1,000</w:t>
            </w:r>
          </w:p>
        </w:tc>
        <w:tc>
          <w:tcPr>
            <w:tcW w:w="810" w:type="dxa"/>
            <w:vAlign w:val="center"/>
            <w:hideMark/>
          </w:tcPr>
          <w:p w14:paraId="4750A613" w14:textId="77777777" w:rsidR="007136AC" w:rsidRPr="00F93887"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Single</w:t>
            </w:r>
          </w:p>
        </w:tc>
        <w:tc>
          <w:tcPr>
            <w:tcW w:w="810" w:type="dxa"/>
            <w:vAlign w:val="center"/>
            <w:hideMark/>
          </w:tcPr>
          <w:p w14:paraId="7C00127F" w14:textId="77777777" w:rsidR="007136AC" w:rsidRPr="00F93887"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½</w:t>
            </w:r>
          </w:p>
        </w:tc>
        <w:tc>
          <w:tcPr>
            <w:tcW w:w="1103" w:type="dxa"/>
            <w:vAlign w:val="center"/>
            <w:hideMark/>
          </w:tcPr>
          <w:p w14:paraId="29D28C0C" w14:textId="77777777" w:rsidR="007136AC" w:rsidRPr="00F93887"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5%</w:t>
            </w:r>
          </w:p>
        </w:tc>
        <w:tc>
          <w:tcPr>
            <w:tcW w:w="1055" w:type="dxa"/>
            <w:vAlign w:val="center"/>
            <w:hideMark/>
          </w:tcPr>
          <w:p w14:paraId="0D537038" w14:textId="77777777" w:rsidR="007136AC" w:rsidRPr="00F93887"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General</w:t>
            </w:r>
          </w:p>
        </w:tc>
        <w:tc>
          <w:tcPr>
            <w:tcW w:w="1105" w:type="dxa"/>
            <w:noWrap/>
            <w:vAlign w:val="center"/>
            <w:hideMark/>
          </w:tcPr>
          <w:p w14:paraId="5504CF3D" w14:textId="77777777" w:rsidR="007136AC" w:rsidRPr="00F93887"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N</w:t>
            </w:r>
            <w:r w:rsidR="007136AC" w:rsidRPr="00F93887">
              <w:rPr>
                <w:color w:val="000000"/>
              </w:rPr>
              <w:t>ame</w:t>
            </w:r>
          </w:p>
        </w:tc>
        <w:tc>
          <w:tcPr>
            <w:tcW w:w="990" w:type="dxa"/>
            <w:vAlign w:val="center"/>
            <w:hideMark/>
          </w:tcPr>
          <w:p w14:paraId="348F2829" w14:textId="77777777" w:rsidR="007136AC" w:rsidRPr="00F93887"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N</w:t>
            </w:r>
            <w:r w:rsidR="007136AC" w:rsidRPr="00F93887">
              <w:rPr>
                <w:color w:val="000000"/>
              </w:rPr>
              <w:t>ame</w:t>
            </w:r>
          </w:p>
        </w:tc>
        <w:tc>
          <w:tcPr>
            <w:tcW w:w="1290" w:type="dxa"/>
            <w:vAlign w:val="center"/>
            <w:hideMark/>
          </w:tcPr>
          <w:p w14:paraId="73046DEE" w14:textId="77777777" w:rsidR="007136AC" w:rsidRPr="00F93887"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Y</w:t>
            </w:r>
            <w:r w:rsidR="007136AC" w:rsidRPr="00F93887">
              <w:rPr>
                <w:color w:val="000000"/>
              </w:rPr>
              <w:t>es</w:t>
            </w:r>
          </w:p>
        </w:tc>
        <w:tc>
          <w:tcPr>
            <w:tcW w:w="838" w:type="dxa"/>
            <w:noWrap/>
            <w:vAlign w:val="center"/>
            <w:hideMark/>
          </w:tcPr>
          <w:p w14:paraId="0BFA36C7" w14:textId="77777777" w:rsidR="007136AC" w:rsidRPr="00F93887"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sidRPr="00F93887">
              <w:rPr>
                <w:color w:val="000000"/>
              </w:rPr>
              <w:t>N</w:t>
            </w:r>
            <w:r w:rsidR="007136AC" w:rsidRPr="00F93887">
              <w:rPr>
                <w:color w:val="000000"/>
              </w:rPr>
              <w:t>o</w:t>
            </w:r>
          </w:p>
        </w:tc>
      </w:tr>
    </w:tbl>
    <w:p w14:paraId="37D1EA07" w14:textId="77777777" w:rsidR="004B029D" w:rsidRPr="009B65EF" w:rsidRDefault="004B029D" w:rsidP="007136AC">
      <w:pPr>
        <w:spacing w:before="18"/>
        <w:ind w:left="140"/>
        <w:jc w:val="center"/>
        <w:rPr>
          <w:rFonts w:ascii="Arial" w:eastAsia="Arial" w:hAnsi="Arial" w:cs="Arial"/>
          <w:sz w:val="24"/>
          <w:szCs w:val="24"/>
          <w:highlight w:val="yellow"/>
        </w:rPr>
      </w:pPr>
    </w:p>
    <w:p w14:paraId="0B0BE4F0" w14:textId="640FAFFB" w:rsidR="00C74C82" w:rsidRPr="009B65EF" w:rsidRDefault="00C74C82">
      <w:pPr>
        <w:rPr>
          <w:rFonts w:ascii="Arial" w:eastAsia="Arial" w:hAnsi="Arial" w:cs="Arial"/>
          <w:sz w:val="24"/>
          <w:szCs w:val="24"/>
          <w:highlight w:val="yellow"/>
        </w:rPr>
      </w:pPr>
      <w:r w:rsidRPr="009B65EF">
        <w:rPr>
          <w:rFonts w:ascii="Arial" w:eastAsia="Arial" w:hAnsi="Arial" w:cs="Arial"/>
          <w:sz w:val="24"/>
          <w:szCs w:val="24"/>
          <w:highlight w:val="yellow"/>
        </w:rPr>
        <w:br w:type="page"/>
      </w:r>
    </w:p>
    <w:p w14:paraId="304571B5" w14:textId="77777777" w:rsidR="00C74C82" w:rsidRPr="00F93887" w:rsidRDefault="00C74C82" w:rsidP="00C74C82">
      <w:pPr>
        <w:spacing w:before="18"/>
        <w:ind w:left="140"/>
        <w:jc w:val="center"/>
        <w:rPr>
          <w:rFonts w:ascii="Arial" w:eastAsia="Arial" w:hAnsi="Arial" w:cs="Arial"/>
          <w:sz w:val="32"/>
          <w:szCs w:val="32"/>
        </w:rPr>
      </w:pPr>
      <w:r w:rsidRPr="00F93887">
        <w:rPr>
          <w:rFonts w:ascii="Arial" w:eastAsia="Arial" w:hAnsi="Arial" w:cs="Arial"/>
          <w:b/>
          <w:sz w:val="32"/>
          <w:szCs w:val="32"/>
        </w:rPr>
        <w:lastRenderedPageBreak/>
        <w:t>Engi</w:t>
      </w:r>
      <w:r w:rsidRPr="00F93887">
        <w:rPr>
          <w:rFonts w:ascii="Arial" w:eastAsia="Arial" w:hAnsi="Arial" w:cs="Arial"/>
          <w:b/>
          <w:spacing w:val="1"/>
          <w:sz w:val="32"/>
          <w:szCs w:val="32"/>
        </w:rPr>
        <w:t>n</w:t>
      </w:r>
      <w:r w:rsidRPr="00F93887">
        <w:rPr>
          <w:rFonts w:ascii="Arial" w:eastAsia="Arial" w:hAnsi="Arial" w:cs="Arial"/>
          <w:b/>
          <w:sz w:val="32"/>
          <w:szCs w:val="32"/>
        </w:rPr>
        <w:t>eers</w:t>
      </w:r>
      <w:r w:rsidRPr="00F93887">
        <w:rPr>
          <w:rFonts w:ascii="Arial" w:eastAsia="Arial" w:hAnsi="Arial" w:cs="Arial"/>
          <w:b/>
          <w:spacing w:val="-15"/>
          <w:sz w:val="32"/>
          <w:szCs w:val="32"/>
        </w:rPr>
        <w:t xml:space="preserve"> </w:t>
      </w:r>
      <w:r w:rsidRPr="00F93887">
        <w:rPr>
          <w:rFonts w:ascii="Arial" w:eastAsia="Arial" w:hAnsi="Arial" w:cs="Arial"/>
          <w:b/>
          <w:spacing w:val="1"/>
          <w:sz w:val="32"/>
          <w:szCs w:val="32"/>
        </w:rPr>
        <w:t>W</w:t>
      </w:r>
      <w:r w:rsidRPr="00F93887">
        <w:rPr>
          <w:rFonts w:ascii="Arial" w:eastAsia="Arial" w:hAnsi="Arial" w:cs="Arial"/>
          <w:b/>
          <w:sz w:val="32"/>
          <w:szCs w:val="32"/>
        </w:rPr>
        <w:t>e</w:t>
      </w:r>
      <w:r w:rsidRPr="00F93887">
        <w:rPr>
          <w:rFonts w:ascii="Arial" w:eastAsia="Arial" w:hAnsi="Arial" w:cs="Arial"/>
          <w:b/>
          <w:spacing w:val="2"/>
          <w:sz w:val="32"/>
          <w:szCs w:val="32"/>
        </w:rPr>
        <w:t>e</w:t>
      </w:r>
      <w:r w:rsidRPr="00F93887">
        <w:rPr>
          <w:rFonts w:ascii="Arial" w:eastAsia="Arial" w:hAnsi="Arial" w:cs="Arial"/>
          <w:b/>
          <w:sz w:val="32"/>
          <w:szCs w:val="32"/>
        </w:rPr>
        <w:t>k</w:t>
      </w:r>
      <w:r w:rsidRPr="00F93887">
        <w:rPr>
          <w:rFonts w:ascii="Arial" w:eastAsia="Arial" w:hAnsi="Arial" w:cs="Arial"/>
          <w:b/>
          <w:spacing w:val="-8"/>
          <w:sz w:val="32"/>
          <w:szCs w:val="32"/>
        </w:rPr>
        <w:t xml:space="preserve"> </w:t>
      </w:r>
      <w:r w:rsidRPr="00F93887">
        <w:rPr>
          <w:rFonts w:ascii="Arial" w:eastAsia="Arial" w:hAnsi="Arial" w:cs="Arial"/>
          <w:b/>
          <w:sz w:val="32"/>
          <w:szCs w:val="32"/>
        </w:rPr>
        <w:t>Celebr</w:t>
      </w:r>
      <w:r w:rsidRPr="00F93887">
        <w:rPr>
          <w:rFonts w:ascii="Arial" w:eastAsia="Arial" w:hAnsi="Arial" w:cs="Arial"/>
          <w:b/>
          <w:spacing w:val="3"/>
          <w:sz w:val="32"/>
          <w:szCs w:val="32"/>
        </w:rPr>
        <w:t>a</w:t>
      </w:r>
      <w:r w:rsidRPr="00F93887">
        <w:rPr>
          <w:rFonts w:ascii="Arial" w:eastAsia="Arial" w:hAnsi="Arial" w:cs="Arial"/>
          <w:b/>
          <w:sz w:val="32"/>
          <w:szCs w:val="32"/>
        </w:rPr>
        <w:t>ti</w:t>
      </w:r>
      <w:r w:rsidRPr="00F93887">
        <w:rPr>
          <w:rFonts w:ascii="Arial" w:eastAsia="Arial" w:hAnsi="Arial" w:cs="Arial"/>
          <w:b/>
          <w:spacing w:val="1"/>
          <w:sz w:val="32"/>
          <w:szCs w:val="32"/>
        </w:rPr>
        <w:t>o</w:t>
      </w:r>
      <w:r w:rsidRPr="00F93887">
        <w:rPr>
          <w:rFonts w:ascii="Arial" w:eastAsia="Arial" w:hAnsi="Arial" w:cs="Arial"/>
          <w:b/>
          <w:sz w:val="32"/>
          <w:szCs w:val="32"/>
        </w:rPr>
        <w:t>n</w:t>
      </w:r>
      <w:r w:rsidRPr="00F93887">
        <w:rPr>
          <w:rFonts w:ascii="Arial" w:eastAsia="Arial" w:hAnsi="Arial" w:cs="Arial"/>
          <w:b/>
          <w:spacing w:val="-18"/>
          <w:sz w:val="32"/>
          <w:szCs w:val="32"/>
        </w:rPr>
        <w:t xml:space="preserve"> </w:t>
      </w:r>
      <w:r w:rsidRPr="00F93887">
        <w:rPr>
          <w:rFonts w:ascii="Arial" w:eastAsia="Arial" w:hAnsi="Arial" w:cs="Arial"/>
          <w:b/>
          <w:spacing w:val="2"/>
          <w:sz w:val="32"/>
          <w:szCs w:val="32"/>
        </w:rPr>
        <w:t>R</w:t>
      </w:r>
      <w:r w:rsidRPr="00F93887">
        <w:rPr>
          <w:rFonts w:ascii="Arial" w:eastAsia="Arial" w:hAnsi="Arial" w:cs="Arial"/>
          <w:b/>
          <w:sz w:val="32"/>
          <w:szCs w:val="32"/>
        </w:rPr>
        <w:t>ese</w:t>
      </w:r>
      <w:r w:rsidRPr="00F93887">
        <w:rPr>
          <w:rFonts w:ascii="Arial" w:eastAsia="Arial" w:hAnsi="Arial" w:cs="Arial"/>
          <w:b/>
          <w:spacing w:val="5"/>
          <w:sz w:val="32"/>
          <w:szCs w:val="32"/>
        </w:rPr>
        <w:t>r</w:t>
      </w:r>
      <w:r w:rsidRPr="00F93887">
        <w:rPr>
          <w:rFonts w:ascii="Arial" w:eastAsia="Arial" w:hAnsi="Arial" w:cs="Arial"/>
          <w:b/>
          <w:spacing w:val="-5"/>
          <w:sz w:val="32"/>
          <w:szCs w:val="32"/>
        </w:rPr>
        <w:t>v</w:t>
      </w:r>
      <w:r w:rsidRPr="00F93887">
        <w:rPr>
          <w:rFonts w:ascii="Arial" w:eastAsia="Arial" w:hAnsi="Arial" w:cs="Arial"/>
          <w:b/>
          <w:sz w:val="32"/>
          <w:szCs w:val="32"/>
        </w:rPr>
        <w:t>at</w:t>
      </w:r>
      <w:r w:rsidRPr="00F93887">
        <w:rPr>
          <w:rFonts w:ascii="Arial" w:eastAsia="Arial" w:hAnsi="Arial" w:cs="Arial"/>
          <w:b/>
          <w:spacing w:val="2"/>
          <w:sz w:val="32"/>
          <w:szCs w:val="32"/>
        </w:rPr>
        <w:t>i</w:t>
      </w:r>
      <w:r w:rsidRPr="00F93887">
        <w:rPr>
          <w:rFonts w:ascii="Arial" w:eastAsia="Arial" w:hAnsi="Arial" w:cs="Arial"/>
          <w:b/>
          <w:sz w:val="32"/>
          <w:szCs w:val="32"/>
        </w:rPr>
        <w:t>on</w:t>
      </w:r>
      <w:r w:rsidRPr="00F93887">
        <w:rPr>
          <w:rFonts w:ascii="Arial" w:eastAsia="Arial" w:hAnsi="Arial" w:cs="Arial"/>
          <w:b/>
          <w:spacing w:val="-17"/>
          <w:sz w:val="32"/>
          <w:szCs w:val="32"/>
        </w:rPr>
        <w:t xml:space="preserve"> </w:t>
      </w:r>
      <w:r w:rsidRPr="00F93887">
        <w:rPr>
          <w:rFonts w:ascii="Arial" w:eastAsia="Arial" w:hAnsi="Arial" w:cs="Arial"/>
          <w:b/>
          <w:sz w:val="32"/>
          <w:szCs w:val="32"/>
        </w:rPr>
        <w:t>F</w:t>
      </w:r>
      <w:r w:rsidRPr="00F93887">
        <w:rPr>
          <w:rFonts w:ascii="Arial" w:eastAsia="Arial" w:hAnsi="Arial" w:cs="Arial"/>
          <w:b/>
          <w:spacing w:val="-1"/>
          <w:sz w:val="32"/>
          <w:szCs w:val="32"/>
        </w:rPr>
        <w:t>o</w:t>
      </w:r>
      <w:r w:rsidRPr="00F93887">
        <w:rPr>
          <w:rFonts w:ascii="Arial" w:eastAsia="Arial" w:hAnsi="Arial" w:cs="Arial"/>
          <w:b/>
          <w:spacing w:val="3"/>
          <w:sz w:val="32"/>
          <w:szCs w:val="32"/>
        </w:rPr>
        <w:t>r</w:t>
      </w:r>
      <w:r w:rsidRPr="00F93887">
        <w:rPr>
          <w:rFonts w:ascii="Arial" w:eastAsia="Arial" w:hAnsi="Arial" w:cs="Arial"/>
          <w:b/>
          <w:sz w:val="32"/>
          <w:szCs w:val="32"/>
        </w:rPr>
        <w:t>m</w:t>
      </w:r>
    </w:p>
    <w:p w14:paraId="7327E8B2" w14:textId="3B3EEDD6" w:rsidR="00C74C82" w:rsidRPr="00F93887" w:rsidRDefault="00C74C82" w:rsidP="00C74C82">
      <w:pPr>
        <w:spacing w:before="56"/>
        <w:ind w:left="140"/>
        <w:jc w:val="center"/>
        <w:rPr>
          <w:sz w:val="16"/>
          <w:szCs w:val="16"/>
        </w:rPr>
      </w:pPr>
      <w:r w:rsidRPr="00F93887">
        <w:rPr>
          <w:spacing w:val="-1"/>
          <w:sz w:val="16"/>
          <w:szCs w:val="16"/>
        </w:rPr>
        <w:t>(For</w:t>
      </w:r>
      <w:r w:rsidRPr="00F93887">
        <w:rPr>
          <w:sz w:val="16"/>
          <w:szCs w:val="16"/>
        </w:rPr>
        <w:t xml:space="preserve">: </w:t>
      </w:r>
      <w:r w:rsidRPr="00F93887">
        <w:rPr>
          <w:spacing w:val="3"/>
          <w:sz w:val="16"/>
          <w:szCs w:val="16"/>
        </w:rPr>
        <w:t xml:space="preserve"> </w:t>
      </w:r>
      <w:r w:rsidRPr="00F93887">
        <w:rPr>
          <w:spacing w:val="-5"/>
          <w:sz w:val="16"/>
          <w:szCs w:val="16"/>
        </w:rPr>
        <w:t>L</w:t>
      </w:r>
      <w:r w:rsidRPr="00F93887">
        <w:rPr>
          <w:spacing w:val="1"/>
          <w:sz w:val="16"/>
          <w:szCs w:val="16"/>
        </w:rPr>
        <w:t>un</w:t>
      </w:r>
      <w:r w:rsidRPr="00F93887">
        <w:rPr>
          <w:sz w:val="16"/>
          <w:szCs w:val="16"/>
        </w:rPr>
        <w:t>c</w:t>
      </w:r>
      <w:r w:rsidRPr="00F93887">
        <w:rPr>
          <w:spacing w:val="1"/>
          <w:sz w:val="16"/>
          <w:szCs w:val="16"/>
        </w:rPr>
        <w:t>h</w:t>
      </w:r>
      <w:r w:rsidRPr="00F93887">
        <w:rPr>
          <w:spacing w:val="-2"/>
          <w:sz w:val="16"/>
          <w:szCs w:val="16"/>
        </w:rPr>
        <w:t>e</w:t>
      </w:r>
      <w:r w:rsidRPr="00F93887">
        <w:rPr>
          <w:spacing w:val="-1"/>
          <w:sz w:val="16"/>
          <w:szCs w:val="16"/>
        </w:rPr>
        <w:t>o</w:t>
      </w:r>
      <w:r w:rsidRPr="00F93887">
        <w:rPr>
          <w:spacing w:val="2"/>
          <w:sz w:val="16"/>
          <w:szCs w:val="16"/>
        </w:rPr>
        <w:t>n</w:t>
      </w:r>
      <w:r w:rsidRPr="00F93887">
        <w:rPr>
          <w:sz w:val="16"/>
          <w:szCs w:val="16"/>
        </w:rPr>
        <w:t>,</w:t>
      </w:r>
      <w:r w:rsidRPr="00F93887">
        <w:rPr>
          <w:spacing w:val="1"/>
          <w:sz w:val="16"/>
          <w:szCs w:val="16"/>
        </w:rPr>
        <w:t xml:space="preserve"> </w:t>
      </w:r>
      <w:r w:rsidRPr="00F93887">
        <w:rPr>
          <w:spacing w:val="-3"/>
          <w:sz w:val="16"/>
          <w:szCs w:val="16"/>
        </w:rPr>
        <w:t>s</w:t>
      </w:r>
      <w:r w:rsidRPr="00F93887">
        <w:rPr>
          <w:spacing w:val="1"/>
          <w:sz w:val="16"/>
          <w:szCs w:val="16"/>
        </w:rPr>
        <w:t>p</w:t>
      </w:r>
      <w:r w:rsidRPr="00F93887">
        <w:rPr>
          <w:spacing w:val="-1"/>
          <w:sz w:val="16"/>
          <w:szCs w:val="16"/>
        </w:rPr>
        <w:t>o</w:t>
      </w:r>
      <w:r w:rsidRPr="00F93887">
        <w:rPr>
          <w:spacing w:val="1"/>
          <w:sz w:val="16"/>
          <w:szCs w:val="16"/>
        </w:rPr>
        <w:t>n</w:t>
      </w:r>
      <w:r w:rsidRPr="00F93887">
        <w:rPr>
          <w:sz w:val="16"/>
          <w:szCs w:val="16"/>
        </w:rPr>
        <w:t>s</w:t>
      </w:r>
      <w:r w:rsidRPr="00F93887">
        <w:rPr>
          <w:spacing w:val="-1"/>
          <w:sz w:val="16"/>
          <w:szCs w:val="16"/>
        </w:rPr>
        <w:t>or</w:t>
      </w:r>
      <w:r w:rsidRPr="00F93887">
        <w:rPr>
          <w:spacing w:val="-3"/>
          <w:sz w:val="16"/>
          <w:szCs w:val="16"/>
        </w:rPr>
        <w:t>s</w:t>
      </w:r>
      <w:r w:rsidRPr="00F93887">
        <w:rPr>
          <w:spacing w:val="1"/>
          <w:sz w:val="16"/>
          <w:szCs w:val="16"/>
        </w:rPr>
        <w:t>h</w:t>
      </w:r>
      <w:r w:rsidRPr="00F93887">
        <w:rPr>
          <w:spacing w:val="-1"/>
          <w:sz w:val="16"/>
          <w:szCs w:val="16"/>
        </w:rPr>
        <w:t>i</w:t>
      </w:r>
      <w:r w:rsidRPr="00F93887">
        <w:rPr>
          <w:spacing w:val="1"/>
          <w:sz w:val="16"/>
          <w:szCs w:val="16"/>
        </w:rPr>
        <w:t>p</w:t>
      </w:r>
      <w:r w:rsidRPr="00F93887">
        <w:rPr>
          <w:sz w:val="16"/>
          <w:szCs w:val="16"/>
        </w:rPr>
        <w:t>s &amp;</w:t>
      </w:r>
      <w:r w:rsidRPr="00F93887">
        <w:rPr>
          <w:spacing w:val="-2"/>
          <w:sz w:val="16"/>
          <w:szCs w:val="16"/>
        </w:rPr>
        <w:t xml:space="preserve"> e</w:t>
      </w:r>
      <w:r w:rsidRPr="00F93887">
        <w:rPr>
          <w:spacing w:val="-1"/>
          <w:sz w:val="16"/>
          <w:szCs w:val="16"/>
        </w:rPr>
        <w:t>x</w:t>
      </w:r>
      <w:r w:rsidRPr="00F93887">
        <w:rPr>
          <w:spacing w:val="1"/>
          <w:sz w:val="16"/>
          <w:szCs w:val="16"/>
        </w:rPr>
        <w:t>h</w:t>
      </w:r>
      <w:r w:rsidRPr="00F93887">
        <w:rPr>
          <w:spacing w:val="-1"/>
          <w:sz w:val="16"/>
          <w:szCs w:val="16"/>
        </w:rPr>
        <w:t>i</w:t>
      </w:r>
      <w:r w:rsidRPr="00F93887">
        <w:rPr>
          <w:spacing w:val="1"/>
          <w:sz w:val="16"/>
          <w:szCs w:val="16"/>
        </w:rPr>
        <w:t>b</w:t>
      </w:r>
      <w:r w:rsidRPr="00F93887">
        <w:rPr>
          <w:spacing w:val="-1"/>
          <w:sz w:val="16"/>
          <w:szCs w:val="16"/>
        </w:rPr>
        <w:t>i</w:t>
      </w:r>
      <w:r w:rsidRPr="00F93887">
        <w:rPr>
          <w:spacing w:val="1"/>
          <w:sz w:val="16"/>
          <w:szCs w:val="16"/>
        </w:rPr>
        <w:t>t</w:t>
      </w:r>
      <w:r w:rsidRPr="00F93887">
        <w:rPr>
          <w:sz w:val="16"/>
          <w:szCs w:val="16"/>
        </w:rPr>
        <w:t>s</w:t>
      </w:r>
      <w:r w:rsidRPr="00F93887">
        <w:rPr>
          <w:spacing w:val="2"/>
          <w:sz w:val="16"/>
          <w:szCs w:val="16"/>
        </w:rPr>
        <w:t xml:space="preserve"> </w:t>
      </w:r>
      <w:r w:rsidRPr="00F93887">
        <w:rPr>
          <w:spacing w:val="-1"/>
          <w:sz w:val="16"/>
          <w:szCs w:val="16"/>
        </w:rPr>
        <w:t>o</w:t>
      </w:r>
      <w:r w:rsidRPr="00F93887">
        <w:rPr>
          <w:sz w:val="16"/>
          <w:szCs w:val="16"/>
        </w:rPr>
        <w:t xml:space="preserve">n </w:t>
      </w:r>
      <w:r w:rsidRPr="00F93887">
        <w:rPr>
          <w:spacing w:val="-3"/>
          <w:sz w:val="16"/>
          <w:szCs w:val="16"/>
        </w:rPr>
        <w:t>F</w:t>
      </w:r>
      <w:r w:rsidRPr="00F93887">
        <w:rPr>
          <w:spacing w:val="-2"/>
          <w:sz w:val="16"/>
          <w:szCs w:val="16"/>
        </w:rPr>
        <w:t>e</w:t>
      </w:r>
      <w:r w:rsidRPr="00F93887">
        <w:rPr>
          <w:spacing w:val="1"/>
          <w:sz w:val="16"/>
          <w:szCs w:val="16"/>
        </w:rPr>
        <w:t>b</w:t>
      </w:r>
      <w:r w:rsidRPr="00F93887">
        <w:rPr>
          <w:spacing w:val="-1"/>
          <w:sz w:val="16"/>
          <w:szCs w:val="16"/>
        </w:rPr>
        <w:t>r</w:t>
      </w:r>
      <w:r w:rsidRPr="00F93887">
        <w:rPr>
          <w:spacing w:val="1"/>
          <w:sz w:val="16"/>
          <w:szCs w:val="16"/>
        </w:rPr>
        <w:t>u</w:t>
      </w:r>
      <w:r w:rsidRPr="00F93887">
        <w:rPr>
          <w:sz w:val="16"/>
          <w:szCs w:val="16"/>
        </w:rPr>
        <w:t>a</w:t>
      </w:r>
      <w:r w:rsidRPr="00F93887">
        <w:rPr>
          <w:spacing w:val="-1"/>
          <w:sz w:val="16"/>
          <w:szCs w:val="16"/>
        </w:rPr>
        <w:t>r</w:t>
      </w:r>
      <w:r w:rsidRPr="00F93887">
        <w:rPr>
          <w:sz w:val="16"/>
          <w:szCs w:val="16"/>
        </w:rPr>
        <w:t>y</w:t>
      </w:r>
      <w:r w:rsidRPr="00F93887">
        <w:rPr>
          <w:spacing w:val="-3"/>
          <w:sz w:val="16"/>
          <w:szCs w:val="16"/>
        </w:rPr>
        <w:t xml:space="preserve"> </w:t>
      </w:r>
      <w:r w:rsidRPr="00F93887">
        <w:rPr>
          <w:spacing w:val="1"/>
          <w:sz w:val="16"/>
          <w:szCs w:val="16"/>
        </w:rPr>
        <w:t>2</w:t>
      </w:r>
      <w:r w:rsidR="00F93887" w:rsidRPr="00F93887">
        <w:rPr>
          <w:spacing w:val="1"/>
          <w:sz w:val="16"/>
          <w:szCs w:val="16"/>
        </w:rPr>
        <w:t>2</w:t>
      </w:r>
      <w:r w:rsidRPr="00F93887">
        <w:rPr>
          <w:spacing w:val="1"/>
          <w:sz w:val="16"/>
          <w:szCs w:val="16"/>
        </w:rPr>
        <w:t>, 20</w:t>
      </w:r>
      <w:r w:rsidR="00057F79" w:rsidRPr="00F93887">
        <w:rPr>
          <w:spacing w:val="1"/>
          <w:sz w:val="16"/>
          <w:szCs w:val="16"/>
        </w:rPr>
        <w:t>2</w:t>
      </w:r>
      <w:r w:rsidR="00F93887" w:rsidRPr="00F93887">
        <w:rPr>
          <w:spacing w:val="1"/>
          <w:sz w:val="16"/>
          <w:szCs w:val="16"/>
        </w:rPr>
        <w:t>4</w:t>
      </w:r>
      <w:r w:rsidRPr="00F93887">
        <w:rPr>
          <w:spacing w:val="1"/>
          <w:sz w:val="16"/>
          <w:szCs w:val="16"/>
        </w:rPr>
        <w:t xml:space="preserve"> </w:t>
      </w:r>
      <w:r w:rsidRPr="00F93887">
        <w:rPr>
          <w:sz w:val="16"/>
          <w:szCs w:val="16"/>
        </w:rPr>
        <w:t xml:space="preserve">at Downtown Marriott </w:t>
      </w:r>
      <w:r w:rsidR="002448EF" w:rsidRPr="00F93887">
        <w:rPr>
          <w:sz w:val="16"/>
          <w:szCs w:val="16"/>
        </w:rPr>
        <w:t>East</w:t>
      </w:r>
      <w:r w:rsidR="0089654B" w:rsidRPr="00F93887">
        <w:rPr>
          <w:sz w:val="16"/>
          <w:szCs w:val="16"/>
        </w:rPr>
        <w:t xml:space="preserve"> </w:t>
      </w:r>
      <w:r w:rsidRPr="00F93887">
        <w:rPr>
          <w:sz w:val="16"/>
          <w:szCs w:val="16"/>
        </w:rPr>
        <w:t>Tower)</w:t>
      </w:r>
    </w:p>
    <w:p w14:paraId="5D16DA7D" w14:textId="77777777" w:rsidR="00C74C82" w:rsidRPr="009B65EF" w:rsidRDefault="00C74C82" w:rsidP="00C74C82">
      <w:pPr>
        <w:rPr>
          <w:highlight w:val="yellow"/>
        </w:rPr>
      </w:pPr>
    </w:p>
    <w:p w14:paraId="20FF4AB4" w14:textId="344BBE4E" w:rsidR="00D243FC" w:rsidRPr="00F93887" w:rsidRDefault="00C74C82" w:rsidP="00C74C82">
      <w:r w:rsidRPr="00F93887">
        <w:rPr>
          <w:spacing w:val="1"/>
          <w:position w:val="-1"/>
        </w:rPr>
        <w:t>P</w:t>
      </w:r>
      <w:r w:rsidRPr="00F93887">
        <w:rPr>
          <w:position w:val="-1"/>
        </w:rPr>
        <w:t>le</w:t>
      </w:r>
      <w:r w:rsidRPr="00F93887">
        <w:rPr>
          <w:spacing w:val="-1"/>
          <w:position w:val="-1"/>
        </w:rPr>
        <w:t>a</w:t>
      </w:r>
      <w:r w:rsidRPr="00F93887">
        <w:rPr>
          <w:position w:val="-1"/>
        </w:rPr>
        <w:t>se</w:t>
      </w:r>
      <w:r w:rsidRPr="00F93887">
        <w:rPr>
          <w:spacing w:val="-1"/>
          <w:position w:val="-1"/>
        </w:rPr>
        <w:t xml:space="preserve"> </w:t>
      </w:r>
      <w:r w:rsidRPr="00F93887">
        <w:rPr>
          <w:spacing w:val="1"/>
          <w:position w:val="-1"/>
        </w:rPr>
        <w:t xml:space="preserve">register and pay </w:t>
      </w:r>
      <w:r w:rsidRPr="00F93887">
        <w:rPr>
          <w:position w:val="-1"/>
        </w:rPr>
        <w:t xml:space="preserve">online, or request an invoice </w:t>
      </w:r>
      <w:r w:rsidRPr="00F93887">
        <w:rPr>
          <w:spacing w:val="-1"/>
          <w:position w:val="-1"/>
        </w:rPr>
        <w:t>a</w:t>
      </w:r>
      <w:r w:rsidRPr="00F93887">
        <w:rPr>
          <w:position w:val="-1"/>
        </w:rPr>
        <w:t xml:space="preserve">t </w:t>
      </w:r>
      <w:hyperlink r:id="rId20" w:history="1">
        <w:r w:rsidR="00D243FC" w:rsidRPr="00F93887">
          <w:rPr>
            <w:rStyle w:val="Hyperlink"/>
          </w:rPr>
          <w:t>https://mspe.org/WC-EWEEK</w:t>
        </w:r>
      </w:hyperlink>
    </w:p>
    <w:p w14:paraId="4675FB89" w14:textId="77777777" w:rsidR="00C74C82" w:rsidRPr="00F93887" w:rsidRDefault="00C74C82" w:rsidP="00C74C82"/>
    <w:p w14:paraId="373F9674" w14:textId="77777777" w:rsidR="00C74C82" w:rsidRPr="00F93887" w:rsidRDefault="00C74C82" w:rsidP="00C74C82">
      <w:r w:rsidRPr="00F93887">
        <w:rPr>
          <w:spacing w:val="2"/>
        </w:rPr>
        <w:t>OR - B</w:t>
      </w:r>
      <w:r w:rsidRPr="00F93887">
        <w:t>y</w:t>
      </w:r>
      <w:r w:rsidRPr="00F93887">
        <w:rPr>
          <w:spacing w:val="-3"/>
        </w:rPr>
        <w:t xml:space="preserve"> </w:t>
      </w:r>
      <w:r w:rsidRPr="00F93887">
        <w:rPr>
          <w:spacing w:val="-2"/>
        </w:rPr>
        <w:t>f</w:t>
      </w:r>
      <w:r w:rsidRPr="00F93887">
        <w:t>ill</w:t>
      </w:r>
      <w:r w:rsidRPr="00F93887">
        <w:rPr>
          <w:spacing w:val="1"/>
        </w:rPr>
        <w:t>in</w:t>
      </w:r>
      <w:r w:rsidRPr="00F93887">
        <w:t>g</w:t>
      </w:r>
      <w:r w:rsidRPr="00F93887">
        <w:rPr>
          <w:spacing w:val="-6"/>
        </w:rPr>
        <w:t xml:space="preserve"> </w:t>
      </w:r>
      <w:r w:rsidRPr="00F93887">
        <w:rPr>
          <w:spacing w:val="1"/>
        </w:rPr>
        <w:t>o</w:t>
      </w:r>
      <w:r w:rsidRPr="00F93887">
        <w:rPr>
          <w:spacing w:val="-1"/>
        </w:rPr>
        <w:t>u</w:t>
      </w:r>
      <w:r w:rsidRPr="00F93887">
        <w:t>t</w:t>
      </w:r>
      <w:r w:rsidRPr="00F93887">
        <w:rPr>
          <w:spacing w:val="-3"/>
        </w:rPr>
        <w:t xml:space="preserve"> </w:t>
      </w:r>
      <w:r w:rsidRPr="00F93887">
        <w:rPr>
          <w:spacing w:val="2"/>
        </w:rPr>
        <w:t>t</w:t>
      </w:r>
      <w:r w:rsidRPr="00F93887">
        <w:rPr>
          <w:spacing w:val="-1"/>
        </w:rPr>
        <w:t>h</w:t>
      </w:r>
      <w:r w:rsidRPr="00F93887">
        <w:t>e</w:t>
      </w:r>
      <w:r w:rsidRPr="00F93887">
        <w:rPr>
          <w:spacing w:val="-1"/>
        </w:rPr>
        <w:t xml:space="preserve"> </w:t>
      </w:r>
      <w:r w:rsidRPr="00F93887">
        <w:rPr>
          <w:spacing w:val="-2"/>
        </w:rPr>
        <w:t>f</w:t>
      </w:r>
      <w:r w:rsidRPr="00F93887">
        <w:rPr>
          <w:spacing w:val="1"/>
        </w:rPr>
        <w:t>o</w:t>
      </w:r>
      <w:r w:rsidRPr="00F93887">
        <w:rPr>
          <w:spacing w:val="3"/>
        </w:rPr>
        <w:t>r</w:t>
      </w:r>
      <w:r w:rsidRPr="00F93887">
        <w:t>m</w:t>
      </w:r>
      <w:r w:rsidRPr="00F93887">
        <w:rPr>
          <w:spacing w:val="-8"/>
        </w:rPr>
        <w:t xml:space="preserve"> </w:t>
      </w:r>
      <w:r w:rsidRPr="00F93887">
        <w:rPr>
          <w:spacing w:val="1"/>
        </w:rPr>
        <w:t>b</w:t>
      </w:r>
      <w:r w:rsidRPr="00F93887">
        <w:t>el</w:t>
      </w:r>
      <w:r w:rsidRPr="00F93887">
        <w:rPr>
          <w:spacing w:val="4"/>
        </w:rPr>
        <w:t>o</w:t>
      </w:r>
      <w:r w:rsidRPr="00F93887">
        <w:t>w</w:t>
      </w:r>
      <w:r w:rsidRPr="00F93887">
        <w:rPr>
          <w:spacing w:val="-5"/>
        </w:rPr>
        <w:t xml:space="preserve"> </w:t>
      </w:r>
      <w:r w:rsidRPr="00F93887">
        <w:t>a</w:t>
      </w:r>
      <w:r w:rsidRPr="00F93887">
        <w:rPr>
          <w:spacing w:val="-1"/>
        </w:rPr>
        <w:t>n</w:t>
      </w:r>
      <w:r w:rsidRPr="00F93887">
        <w:t>d</w:t>
      </w:r>
      <w:r w:rsidRPr="00F93887">
        <w:rPr>
          <w:spacing w:val="-2"/>
        </w:rPr>
        <w:t xml:space="preserve"> </w:t>
      </w:r>
      <w:r w:rsidRPr="00F93887">
        <w:t>e</w:t>
      </w:r>
      <w:r w:rsidRPr="00F93887">
        <w:rPr>
          <w:spacing w:val="-1"/>
        </w:rPr>
        <w:t>n</w:t>
      </w:r>
      <w:r w:rsidRPr="00F93887">
        <w:t>cl</w:t>
      </w:r>
      <w:r w:rsidRPr="00F93887">
        <w:rPr>
          <w:spacing w:val="1"/>
        </w:rPr>
        <w:t>o</w:t>
      </w:r>
      <w:r w:rsidRPr="00F93887">
        <w:rPr>
          <w:spacing w:val="4"/>
        </w:rPr>
        <w:t>s</w:t>
      </w:r>
      <w:r w:rsidRPr="00F93887">
        <w:rPr>
          <w:spacing w:val="2"/>
        </w:rPr>
        <w:t>i</w:t>
      </w:r>
      <w:r w:rsidRPr="00F93887">
        <w:rPr>
          <w:spacing w:val="1"/>
        </w:rPr>
        <w:t>n</w:t>
      </w:r>
      <w:r w:rsidRPr="00F93887">
        <w:t>g</w:t>
      </w:r>
      <w:r w:rsidRPr="00F93887">
        <w:rPr>
          <w:spacing w:val="-9"/>
        </w:rPr>
        <w:t xml:space="preserve"> </w:t>
      </w:r>
      <w:r w:rsidRPr="00F93887">
        <w:t>it</w:t>
      </w:r>
      <w:r w:rsidRPr="00F93887">
        <w:rPr>
          <w:spacing w:val="2"/>
        </w:rPr>
        <w:t xml:space="preserve"> </w:t>
      </w:r>
      <w:r w:rsidRPr="00F93887">
        <w:rPr>
          <w:spacing w:val="-2"/>
        </w:rPr>
        <w:t>w</w:t>
      </w:r>
      <w:r w:rsidRPr="00F93887">
        <w:t>i</w:t>
      </w:r>
      <w:r w:rsidRPr="00F93887">
        <w:rPr>
          <w:spacing w:val="2"/>
        </w:rPr>
        <w:t>t</w:t>
      </w:r>
      <w:r w:rsidRPr="00F93887">
        <w:t>h</w:t>
      </w:r>
      <w:r w:rsidRPr="00F93887">
        <w:rPr>
          <w:spacing w:val="-5"/>
        </w:rPr>
        <w:t xml:space="preserve"> </w:t>
      </w:r>
      <w:r w:rsidRPr="00F93887">
        <w:rPr>
          <w:spacing w:val="1"/>
        </w:rPr>
        <w:t>p</w:t>
      </w:r>
      <w:r w:rsidRPr="00F93887">
        <w:rPr>
          <w:spacing w:val="3"/>
        </w:rPr>
        <w:t>a</w:t>
      </w:r>
      <w:r w:rsidRPr="00F93887">
        <w:rPr>
          <w:spacing w:val="-1"/>
        </w:rPr>
        <w:t>ym</w:t>
      </w:r>
      <w:r w:rsidRPr="00F93887">
        <w:t>e</w:t>
      </w:r>
      <w:r w:rsidRPr="00F93887">
        <w:rPr>
          <w:spacing w:val="1"/>
        </w:rPr>
        <w:t>n</w:t>
      </w:r>
      <w:r w:rsidRPr="00F93887">
        <w:rPr>
          <w:spacing w:val="2"/>
        </w:rPr>
        <w:t>t</w:t>
      </w:r>
      <w:r w:rsidRPr="00F93887">
        <w:t>.</w:t>
      </w:r>
    </w:p>
    <w:p w14:paraId="1D7BB842" w14:textId="77777777" w:rsidR="00C74C82" w:rsidRPr="00F93887" w:rsidRDefault="00C74C82" w:rsidP="00C74C82"/>
    <w:p w14:paraId="2E5886D5" w14:textId="77777777" w:rsidR="00C74C82" w:rsidRPr="00F93887" w:rsidRDefault="00C74C82" w:rsidP="00C74C82">
      <w:r w:rsidRPr="00F93887">
        <w:t>M</w:t>
      </w:r>
      <w:r w:rsidRPr="00F93887">
        <w:rPr>
          <w:spacing w:val="1"/>
        </w:rPr>
        <w:t>a</w:t>
      </w:r>
      <w:r w:rsidRPr="00F93887">
        <w:rPr>
          <w:spacing w:val="-1"/>
        </w:rPr>
        <w:t>k</w:t>
      </w:r>
      <w:r w:rsidRPr="00F93887">
        <w:t>e</w:t>
      </w:r>
      <w:r w:rsidRPr="00F93887">
        <w:rPr>
          <w:spacing w:val="-4"/>
        </w:rPr>
        <w:t xml:space="preserve"> </w:t>
      </w:r>
      <w:r w:rsidRPr="00F93887">
        <w:t>c</w:t>
      </w:r>
      <w:r w:rsidRPr="00F93887">
        <w:rPr>
          <w:spacing w:val="-1"/>
        </w:rPr>
        <w:t>h</w:t>
      </w:r>
      <w:r w:rsidRPr="00F93887">
        <w:t>e</w:t>
      </w:r>
      <w:r w:rsidRPr="00F93887">
        <w:rPr>
          <w:spacing w:val="3"/>
        </w:rPr>
        <w:t>c</w:t>
      </w:r>
      <w:r w:rsidRPr="00F93887">
        <w:rPr>
          <w:spacing w:val="-1"/>
        </w:rPr>
        <w:t>k</w:t>
      </w:r>
      <w:r w:rsidRPr="00F93887">
        <w:t>s</w:t>
      </w:r>
      <w:r w:rsidRPr="00F93887">
        <w:rPr>
          <w:spacing w:val="-5"/>
        </w:rPr>
        <w:t xml:space="preserve"> </w:t>
      </w:r>
      <w:r w:rsidRPr="00F93887">
        <w:rPr>
          <w:spacing w:val="1"/>
        </w:rPr>
        <w:t>p</w:t>
      </w:r>
      <w:r w:rsidRPr="00F93887">
        <w:rPr>
          <w:spacing w:val="3"/>
        </w:rPr>
        <w:t>a</w:t>
      </w:r>
      <w:r w:rsidRPr="00F93887">
        <w:rPr>
          <w:spacing w:val="-4"/>
        </w:rPr>
        <w:t>y</w:t>
      </w:r>
      <w:r w:rsidRPr="00F93887">
        <w:t>a</w:t>
      </w:r>
      <w:r w:rsidRPr="00F93887">
        <w:rPr>
          <w:spacing w:val="1"/>
        </w:rPr>
        <w:t>b</w:t>
      </w:r>
      <w:r w:rsidRPr="00F93887">
        <w:t>le</w:t>
      </w:r>
      <w:r w:rsidRPr="00F93887">
        <w:rPr>
          <w:spacing w:val="-2"/>
        </w:rPr>
        <w:t xml:space="preserve"> </w:t>
      </w:r>
      <w:r w:rsidRPr="00F93887">
        <w:t>&amp;</w:t>
      </w:r>
      <w:r w:rsidRPr="00F93887">
        <w:rPr>
          <w:spacing w:val="-1"/>
        </w:rPr>
        <w:t xml:space="preserve"> m</w:t>
      </w:r>
      <w:r w:rsidRPr="00F93887">
        <w:t>ail</w:t>
      </w:r>
      <w:r w:rsidRPr="00F93887">
        <w:rPr>
          <w:spacing w:val="-3"/>
        </w:rPr>
        <w:t xml:space="preserve"> </w:t>
      </w:r>
      <w:r w:rsidRPr="00F93887">
        <w:rPr>
          <w:spacing w:val="2"/>
        </w:rPr>
        <w:t>t</w:t>
      </w:r>
      <w:r w:rsidRPr="00F93887">
        <w:rPr>
          <w:spacing w:val="1"/>
        </w:rPr>
        <w:t>o</w:t>
      </w:r>
      <w:r w:rsidRPr="00F93887">
        <w:t xml:space="preserve">:    </w:t>
      </w:r>
      <w:r w:rsidRPr="00F93887">
        <w:rPr>
          <w:spacing w:val="34"/>
        </w:rPr>
        <w:t xml:space="preserve"> </w:t>
      </w:r>
      <w:r w:rsidRPr="00F93887">
        <w:rPr>
          <w:spacing w:val="3"/>
        </w:rPr>
        <w:t>"</w:t>
      </w:r>
      <w:r w:rsidRPr="00F93887">
        <w:rPr>
          <w:b/>
        </w:rPr>
        <w:t>WC</w:t>
      </w:r>
      <w:r w:rsidRPr="00F93887">
        <w:rPr>
          <w:b/>
          <w:spacing w:val="-6"/>
        </w:rPr>
        <w:t xml:space="preserve"> </w:t>
      </w:r>
      <w:r w:rsidRPr="00F93887">
        <w:rPr>
          <w:b/>
          <w:spacing w:val="4"/>
        </w:rPr>
        <w:t>M</w:t>
      </w:r>
      <w:r w:rsidRPr="00F93887">
        <w:rPr>
          <w:b/>
        </w:rPr>
        <w:t>SPE</w:t>
      </w:r>
      <w:r w:rsidRPr="00F93887">
        <w:rPr>
          <w:b/>
          <w:spacing w:val="-6"/>
        </w:rPr>
        <w:t xml:space="preserve"> </w:t>
      </w:r>
      <w:r w:rsidRPr="00F93887">
        <w:rPr>
          <w:b/>
          <w:spacing w:val="-1"/>
        </w:rPr>
        <w:t>E</w:t>
      </w:r>
      <w:r w:rsidRPr="00F93887">
        <w:rPr>
          <w:b/>
        </w:rPr>
        <w:t>d</w:t>
      </w:r>
      <w:r w:rsidRPr="00F93887">
        <w:rPr>
          <w:b/>
          <w:spacing w:val="-1"/>
        </w:rPr>
        <w:t>u</w:t>
      </w:r>
      <w:r w:rsidRPr="00F93887">
        <w:rPr>
          <w:b/>
        </w:rPr>
        <w:t>c</w:t>
      </w:r>
      <w:r w:rsidRPr="00F93887">
        <w:rPr>
          <w:b/>
          <w:spacing w:val="1"/>
        </w:rPr>
        <w:t>at</w:t>
      </w:r>
      <w:r w:rsidRPr="00F93887">
        <w:rPr>
          <w:b/>
        </w:rPr>
        <w:t>i</w:t>
      </w:r>
      <w:r w:rsidRPr="00F93887">
        <w:rPr>
          <w:b/>
          <w:spacing w:val="1"/>
        </w:rPr>
        <w:t>o</w:t>
      </w:r>
      <w:r w:rsidRPr="00F93887">
        <w:rPr>
          <w:b/>
        </w:rPr>
        <w:t>n</w:t>
      </w:r>
      <w:r w:rsidRPr="00F93887">
        <w:rPr>
          <w:b/>
          <w:spacing w:val="-9"/>
        </w:rPr>
        <w:t xml:space="preserve"> </w:t>
      </w:r>
      <w:r w:rsidRPr="00F93887">
        <w:rPr>
          <w:b/>
          <w:spacing w:val="1"/>
        </w:rPr>
        <w:t>Fo</w:t>
      </w:r>
      <w:r w:rsidRPr="00F93887">
        <w:rPr>
          <w:b/>
        </w:rPr>
        <w:t>u</w:t>
      </w:r>
      <w:r w:rsidRPr="00F93887">
        <w:rPr>
          <w:b/>
          <w:spacing w:val="1"/>
        </w:rPr>
        <w:t>n</w:t>
      </w:r>
      <w:r w:rsidRPr="00F93887">
        <w:rPr>
          <w:b/>
        </w:rPr>
        <w:t>d</w:t>
      </w:r>
      <w:r w:rsidRPr="00F93887">
        <w:rPr>
          <w:b/>
          <w:spacing w:val="1"/>
        </w:rPr>
        <w:t>at</w:t>
      </w:r>
      <w:r w:rsidRPr="00F93887">
        <w:rPr>
          <w:b/>
        </w:rPr>
        <w:t>i</w:t>
      </w:r>
      <w:r w:rsidRPr="00F93887">
        <w:rPr>
          <w:b/>
          <w:spacing w:val="1"/>
        </w:rPr>
        <w:t>o</w:t>
      </w:r>
      <w:r w:rsidRPr="00F93887">
        <w:rPr>
          <w:b/>
          <w:spacing w:val="2"/>
        </w:rPr>
        <w:t>n</w:t>
      </w:r>
      <w:r w:rsidRPr="00F93887">
        <w:rPr>
          <w:b/>
        </w:rPr>
        <w:t>"</w:t>
      </w:r>
    </w:p>
    <w:p w14:paraId="15395E77" w14:textId="77777777" w:rsidR="00C74C82" w:rsidRPr="00F93887" w:rsidRDefault="00C74C82" w:rsidP="00C74C82">
      <w:r w:rsidRPr="00F93887">
        <w:rPr>
          <w:spacing w:val="2"/>
          <w:position w:val="-1"/>
        </w:rPr>
        <w:t>P</w:t>
      </w:r>
      <w:r w:rsidRPr="00F93887">
        <w:rPr>
          <w:position w:val="-1"/>
        </w:rPr>
        <w:t>O</w:t>
      </w:r>
      <w:r w:rsidRPr="00F93887">
        <w:rPr>
          <w:spacing w:val="-2"/>
          <w:position w:val="-1"/>
        </w:rPr>
        <w:t xml:space="preserve"> </w:t>
      </w:r>
      <w:r w:rsidRPr="00F93887">
        <w:rPr>
          <w:spacing w:val="-1"/>
          <w:position w:val="-1"/>
        </w:rPr>
        <w:t>B</w:t>
      </w:r>
      <w:r w:rsidRPr="00F93887">
        <w:rPr>
          <w:spacing w:val="1"/>
          <w:position w:val="-1"/>
        </w:rPr>
        <w:t>o</w:t>
      </w:r>
      <w:r w:rsidRPr="00F93887">
        <w:rPr>
          <w:position w:val="-1"/>
        </w:rPr>
        <w:t>x</w:t>
      </w:r>
      <w:r w:rsidRPr="00F93887">
        <w:rPr>
          <w:spacing w:val="-4"/>
          <w:position w:val="-1"/>
        </w:rPr>
        <w:t xml:space="preserve"> </w:t>
      </w:r>
      <w:r w:rsidRPr="00F93887">
        <w:rPr>
          <w:spacing w:val="1"/>
          <w:position w:val="-1"/>
        </w:rPr>
        <w:t>872</w:t>
      </w:r>
      <w:r w:rsidRPr="00F93887">
        <w:rPr>
          <w:position w:val="-1"/>
        </w:rPr>
        <w:t>4,</w:t>
      </w:r>
      <w:r w:rsidRPr="00F93887">
        <w:rPr>
          <w:spacing w:val="-3"/>
          <w:position w:val="-1"/>
        </w:rPr>
        <w:t xml:space="preserve"> </w:t>
      </w:r>
      <w:r w:rsidRPr="00F93887">
        <w:rPr>
          <w:position w:val="-1"/>
        </w:rPr>
        <w:t>Ka</w:t>
      </w:r>
      <w:r w:rsidRPr="00F93887">
        <w:rPr>
          <w:spacing w:val="-1"/>
          <w:position w:val="-1"/>
        </w:rPr>
        <w:t>ns</w:t>
      </w:r>
      <w:r w:rsidRPr="00F93887">
        <w:rPr>
          <w:position w:val="-1"/>
        </w:rPr>
        <w:t>as</w:t>
      </w:r>
      <w:r w:rsidRPr="00F93887">
        <w:rPr>
          <w:spacing w:val="-6"/>
          <w:position w:val="-1"/>
        </w:rPr>
        <w:t xml:space="preserve"> </w:t>
      </w:r>
      <w:r w:rsidRPr="00F93887">
        <w:rPr>
          <w:spacing w:val="2"/>
          <w:position w:val="-1"/>
        </w:rPr>
        <w:t>C</w:t>
      </w:r>
      <w:r w:rsidRPr="00F93887">
        <w:rPr>
          <w:position w:val="-1"/>
        </w:rPr>
        <w:t>i</w:t>
      </w:r>
      <w:r w:rsidRPr="00F93887">
        <w:rPr>
          <w:spacing w:val="2"/>
          <w:position w:val="-1"/>
        </w:rPr>
        <w:t>t</w:t>
      </w:r>
      <w:r w:rsidRPr="00F93887">
        <w:rPr>
          <w:spacing w:val="-4"/>
          <w:position w:val="-1"/>
        </w:rPr>
        <w:t>y</w:t>
      </w:r>
      <w:r w:rsidRPr="00F93887">
        <w:rPr>
          <w:position w:val="-1"/>
        </w:rPr>
        <w:t>,</w:t>
      </w:r>
      <w:r w:rsidRPr="00F93887">
        <w:rPr>
          <w:spacing w:val="-1"/>
          <w:position w:val="-1"/>
        </w:rPr>
        <w:t xml:space="preserve"> </w:t>
      </w:r>
      <w:r w:rsidRPr="00F93887">
        <w:rPr>
          <w:position w:val="-1"/>
        </w:rPr>
        <w:t>MO</w:t>
      </w:r>
      <w:r w:rsidRPr="00F93887">
        <w:rPr>
          <w:spacing w:val="48"/>
          <w:position w:val="-1"/>
        </w:rPr>
        <w:t xml:space="preserve"> </w:t>
      </w:r>
      <w:r w:rsidRPr="00F93887">
        <w:rPr>
          <w:spacing w:val="1"/>
          <w:position w:val="-1"/>
        </w:rPr>
        <w:t>64</w:t>
      </w:r>
      <w:r w:rsidRPr="00F93887">
        <w:rPr>
          <w:spacing w:val="3"/>
          <w:position w:val="-1"/>
        </w:rPr>
        <w:t>1</w:t>
      </w:r>
      <w:r w:rsidRPr="00F93887">
        <w:rPr>
          <w:spacing w:val="-1"/>
          <w:position w:val="-1"/>
        </w:rPr>
        <w:t>1</w:t>
      </w:r>
      <w:r w:rsidRPr="00F93887">
        <w:rPr>
          <w:spacing w:val="1"/>
          <w:position w:val="-1"/>
        </w:rPr>
        <w:t>4</w:t>
      </w:r>
      <w:r w:rsidRPr="00F93887">
        <w:rPr>
          <w:spacing w:val="-2"/>
          <w:position w:val="-1"/>
        </w:rPr>
        <w:t>-</w:t>
      </w:r>
      <w:r w:rsidRPr="00F93887">
        <w:rPr>
          <w:spacing w:val="1"/>
          <w:position w:val="-1"/>
        </w:rPr>
        <w:t>0724</w:t>
      </w:r>
    </w:p>
    <w:p w14:paraId="54E9C0D7" w14:textId="77777777" w:rsidR="00C74C82" w:rsidRPr="009B65EF" w:rsidRDefault="00C74C82" w:rsidP="00C74C82">
      <w:pPr>
        <w:rPr>
          <w:highlight w:val="yellow"/>
        </w:rPr>
      </w:pPr>
    </w:p>
    <w:p w14:paraId="2697C821" w14:textId="77777777" w:rsidR="00C74C82" w:rsidRPr="000262D3" w:rsidRDefault="00C74C82" w:rsidP="00C74C82">
      <w:pPr>
        <w:rPr>
          <w:b/>
          <w:w w:val="99"/>
        </w:rPr>
      </w:pPr>
      <w:r w:rsidRPr="000262D3">
        <w:rPr>
          <w:b/>
          <w:w w:val="99"/>
        </w:rPr>
        <w:t>S</w:t>
      </w:r>
      <w:r w:rsidRPr="000262D3">
        <w:rPr>
          <w:b/>
          <w:spacing w:val="-1"/>
          <w:w w:val="99"/>
        </w:rPr>
        <w:t>p</w:t>
      </w:r>
      <w:r w:rsidRPr="000262D3">
        <w:rPr>
          <w:b/>
          <w:spacing w:val="1"/>
          <w:w w:val="99"/>
        </w:rPr>
        <w:t>o</w:t>
      </w:r>
      <w:r w:rsidRPr="000262D3">
        <w:rPr>
          <w:b/>
          <w:w w:val="99"/>
        </w:rPr>
        <w:t>n</w:t>
      </w:r>
      <w:r w:rsidRPr="000262D3">
        <w:rPr>
          <w:b/>
          <w:spacing w:val="-1"/>
          <w:w w:val="99"/>
        </w:rPr>
        <w:t>s</w:t>
      </w:r>
      <w:r w:rsidRPr="000262D3">
        <w:rPr>
          <w:b/>
          <w:spacing w:val="1"/>
          <w:w w:val="99"/>
        </w:rPr>
        <w:t>o</w:t>
      </w:r>
      <w:r w:rsidRPr="000262D3">
        <w:rPr>
          <w:b/>
          <w:w w:val="99"/>
        </w:rPr>
        <w:t>r</w:t>
      </w:r>
      <w:r w:rsidRPr="000262D3">
        <w:rPr>
          <w:b/>
          <w:spacing w:val="2"/>
          <w:w w:val="99"/>
        </w:rPr>
        <w:t>s</w:t>
      </w:r>
      <w:r w:rsidRPr="000262D3">
        <w:rPr>
          <w:b/>
          <w:w w:val="99"/>
        </w:rPr>
        <w:t xml:space="preserve">hip </w:t>
      </w:r>
      <w:r w:rsidRPr="000262D3">
        <w:t>(see Sponsorship Packages page for detailed information)</w:t>
      </w:r>
      <w:r w:rsidRPr="000262D3">
        <w:rPr>
          <w:b/>
          <w:spacing w:val="-1"/>
          <w:w w:val="99"/>
        </w:rPr>
        <w:tab/>
      </w:r>
      <w:r w:rsidRPr="000262D3">
        <w:rPr>
          <w:b/>
          <w:spacing w:val="-1"/>
          <w:w w:val="99"/>
        </w:rPr>
        <w:tab/>
      </w:r>
      <w:r w:rsidRPr="000262D3">
        <w:rPr>
          <w:b/>
          <w:spacing w:val="-1"/>
          <w:w w:val="99"/>
        </w:rPr>
        <w:tab/>
      </w:r>
      <w:r w:rsidRPr="000262D3">
        <w:rPr>
          <w:b/>
          <w:spacing w:val="-1"/>
          <w:w w:val="99"/>
        </w:rPr>
        <w:tab/>
        <w:t>Q</w:t>
      </w:r>
      <w:r w:rsidRPr="000262D3">
        <w:rPr>
          <w:b/>
          <w:spacing w:val="1"/>
          <w:w w:val="99"/>
        </w:rPr>
        <w:t>t</w:t>
      </w:r>
      <w:r w:rsidRPr="000262D3">
        <w:rPr>
          <w:b/>
          <w:w w:val="99"/>
        </w:rPr>
        <w:t>y</w:t>
      </w:r>
    </w:p>
    <w:p w14:paraId="27E57388" w14:textId="567BFBC4" w:rsidR="00C74C82" w:rsidRPr="00D96E74" w:rsidRDefault="00C74C82" w:rsidP="00C74C82">
      <w:pPr>
        <w:spacing w:before="120"/>
        <w:rPr>
          <w:b/>
          <w:w w:val="99"/>
        </w:rPr>
      </w:pPr>
      <w:r w:rsidRPr="00D96E74">
        <w:rPr>
          <w:b/>
          <w:caps/>
          <w:spacing w:val="1"/>
        </w:rPr>
        <w:t>Silver</w:t>
      </w:r>
      <w:r w:rsidR="00D96E74" w:rsidRPr="00D96E74">
        <w:rPr>
          <w:b/>
          <w:caps/>
          <w:w w:val="99"/>
        </w:rPr>
        <w:t xml:space="preserve"> (includes 1 booth, </w:t>
      </w:r>
      <w:r w:rsidR="00D96E74">
        <w:rPr>
          <w:b/>
          <w:caps/>
          <w:w w:val="99"/>
        </w:rPr>
        <w:t>1/2</w:t>
      </w:r>
      <w:r w:rsidR="00D96E74" w:rsidRPr="00D96E74">
        <w:rPr>
          <w:b/>
          <w:caps/>
          <w:w w:val="99"/>
        </w:rPr>
        <w:t xml:space="preserve"> table of 10)</w:t>
      </w:r>
      <w:r w:rsidRPr="00D96E74">
        <w:rPr>
          <w:b/>
          <w:spacing w:val="1"/>
        </w:rPr>
        <w:tab/>
      </w:r>
      <w:r w:rsidRPr="00D96E74">
        <w:rPr>
          <w:b/>
          <w:spacing w:val="1"/>
        </w:rPr>
        <w:tab/>
        <w:t>$</w:t>
      </w:r>
      <w:r w:rsidR="005B40A3" w:rsidRPr="00D96E74">
        <w:rPr>
          <w:b/>
          <w:spacing w:val="1"/>
        </w:rPr>
        <w:t xml:space="preserve"> </w:t>
      </w:r>
      <w:r w:rsidR="005B40A3" w:rsidRPr="00D96E74">
        <w:rPr>
          <w:spacing w:val="19"/>
        </w:rPr>
        <w:t>1,00</w:t>
      </w:r>
      <w:r w:rsidRPr="00D96E74">
        <w:rPr>
          <w:spacing w:val="19"/>
        </w:rPr>
        <w:t>0.00</w:t>
      </w:r>
      <w:r w:rsidRPr="00D96E74">
        <w:rPr>
          <w:spacing w:val="3"/>
        </w:rPr>
        <w:tab/>
      </w:r>
      <w:r w:rsidRPr="00D96E74">
        <w:rPr>
          <w:w w:val="99"/>
        </w:rPr>
        <w:t>@</w:t>
      </w:r>
      <w:r w:rsidRPr="00D96E74">
        <w:tab/>
        <w:t>____</w:t>
      </w:r>
      <w:r w:rsidRPr="00D96E74">
        <w:tab/>
      </w:r>
      <w:r w:rsidRPr="00D96E74">
        <w:rPr>
          <w:b/>
          <w:w w:val="99"/>
        </w:rPr>
        <w:t>=</w:t>
      </w:r>
      <w:r w:rsidRPr="00D96E74">
        <w:rPr>
          <w:b/>
          <w:w w:val="99"/>
        </w:rPr>
        <w:tab/>
      </w:r>
      <w:r w:rsidRPr="00D96E74">
        <w:t>_________</w:t>
      </w:r>
    </w:p>
    <w:p w14:paraId="288DDE35" w14:textId="6903B140" w:rsidR="00C74C82" w:rsidRPr="00D96E74" w:rsidRDefault="00C74C82" w:rsidP="00C74C82">
      <w:pPr>
        <w:spacing w:before="120"/>
      </w:pPr>
      <w:r w:rsidRPr="00D96E74">
        <w:tab/>
      </w:r>
      <w:r w:rsidRPr="00D96E74">
        <w:tab/>
      </w:r>
      <w:r w:rsidRPr="00D96E74">
        <w:tab/>
      </w:r>
      <w:r w:rsidRPr="00D96E74">
        <w:tab/>
      </w:r>
      <w:r w:rsidRPr="00D96E74">
        <w:tab/>
        <w:t>Additional Tables of 10</w:t>
      </w:r>
      <w:r w:rsidRPr="00D96E74">
        <w:tab/>
      </w:r>
      <w:r w:rsidRPr="000262D3">
        <w:t xml:space="preserve">$    </w:t>
      </w:r>
      <w:r w:rsidR="000262D3" w:rsidRPr="000262D3">
        <w:rPr>
          <w:spacing w:val="19"/>
        </w:rPr>
        <w:t>522.50</w:t>
      </w:r>
      <w:r w:rsidRPr="00D96E74">
        <w:rPr>
          <w:spacing w:val="3"/>
        </w:rPr>
        <w:tab/>
      </w:r>
      <w:r w:rsidRPr="00D96E74">
        <w:rPr>
          <w:w w:val="99"/>
        </w:rPr>
        <w:t>@</w:t>
      </w:r>
      <w:r w:rsidRPr="00D96E74">
        <w:rPr>
          <w:w w:val="99"/>
        </w:rPr>
        <w:tab/>
      </w:r>
      <w:r w:rsidRPr="00D96E74">
        <w:t>____</w:t>
      </w:r>
      <w:r w:rsidRPr="00D96E74">
        <w:tab/>
      </w:r>
      <w:r w:rsidRPr="00D96E74">
        <w:rPr>
          <w:b/>
          <w:w w:val="99"/>
        </w:rPr>
        <w:t>=</w:t>
      </w:r>
      <w:r w:rsidRPr="00D96E74">
        <w:rPr>
          <w:b/>
          <w:w w:val="99"/>
        </w:rPr>
        <w:tab/>
      </w:r>
      <w:r w:rsidRPr="00D96E74">
        <w:t>_________</w:t>
      </w:r>
    </w:p>
    <w:p w14:paraId="65925AC3" w14:textId="70F40E74" w:rsidR="00C74C82" w:rsidRPr="00D96E74" w:rsidRDefault="00C74C82" w:rsidP="00C74C82">
      <w:pPr>
        <w:spacing w:before="120"/>
        <w:rPr>
          <w:b/>
          <w:u w:val="single" w:color="000000"/>
        </w:rPr>
      </w:pPr>
      <w:r w:rsidRPr="00D96E74">
        <w:rPr>
          <w:b/>
          <w:caps/>
          <w:w w:val="99"/>
        </w:rPr>
        <w:t>Gold</w:t>
      </w:r>
      <w:r w:rsidR="00D96E74" w:rsidRPr="00D96E74">
        <w:rPr>
          <w:b/>
          <w:caps/>
          <w:w w:val="99"/>
        </w:rPr>
        <w:t xml:space="preserve"> (includes 1 booth, 1 table of 10)</w:t>
      </w:r>
      <w:r w:rsidRPr="00D96E74">
        <w:rPr>
          <w:w w:val="99"/>
        </w:rPr>
        <w:tab/>
      </w:r>
      <w:r w:rsidRPr="00D96E74">
        <w:rPr>
          <w:w w:val="99"/>
        </w:rPr>
        <w:tab/>
      </w:r>
      <w:r w:rsidR="00D96E74" w:rsidRPr="00D96E74">
        <w:rPr>
          <w:w w:val="99"/>
        </w:rPr>
        <w:tab/>
      </w:r>
      <w:r w:rsidRPr="00D96E74">
        <w:rPr>
          <w:spacing w:val="1"/>
        </w:rPr>
        <w:t>$ 1,</w:t>
      </w:r>
      <w:r w:rsidR="005B40A3" w:rsidRPr="00D96E74">
        <w:rPr>
          <w:spacing w:val="19"/>
        </w:rPr>
        <w:t>75</w:t>
      </w:r>
      <w:r w:rsidRPr="00D96E74">
        <w:rPr>
          <w:spacing w:val="19"/>
        </w:rPr>
        <w:t>0.00</w:t>
      </w:r>
      <w:r w:rsidRPr="00D96E74">
        <w:rPr>
          <w:spacing w:val="3"/>
        </w:rPr>
        <w:tab/>
      </w:r>
      <w:r w:rsidRPr="00D96E74">
        <w:rPr>
          <w:w w:val="99"/>
        </w:rPr>
        <w:t>@</w:t>
      </w:r>
      <w:r w:rsidRPr="00D96E74">
        <w:tab/>
        <w:t>____</w:t>
      </w:r>
      <w:r w:rsidRPr="00D96E74">
        <w:tab/>
      </w:r>
      <w:r w:rsidRPr="00D96E74">
        <w:rPr>
          <w:b/>
          <w:w w:val="99"/>
        </w:rPr>
        <w:t>=</w:t>
      </w:r>
      <w:r w:rsidRPr="00D96E74">
        <w:rPr>
          <w:b/>
          <w:w w:val="99"/>
        </w:rPr>
        <w:tab/>
      </w:r>
      <w:r w:rsidRPr="00D96E74">
        <w:t>_________</w:t>
      </w:r>
    </w:p>
    <w:p w14:paraId="3AB0DDEE" w14:textId="65955644" w:rsidR="00C74C82" w:rsidRPr="00D96E74" w:rsidRDefault="00C74C82" w:rsidP="00C74C82">
      <w:pPr>
        <w:spacing w:before="120"/>
        <w:rPr>
          <w:b/>
          <w:u w:val="single" w:color="000000"/>
        </w:rPr>
      </w:pPr>
      <w:r w:rsidRPr="00D96E74">
        <w:tab/>
      </w:r>
      <w:r w:rsidRPr="00D96E74">
        <w:tab/>
      </w:r>
      <w:r w:rsidRPr="00D96E74">
        <w:tab/>
      </w:r>
      <w:r w:rsidRPr="00D96E74">
        <w:tab/>
      </w:r>
      <w:r w:rsidRPr="00D96E74">
        <w:tab/>
        <w:t>Additional Tables of 10</w:t>
      </w:r>
      <w:r w:rsidRPr="00D96E74">
        <w:tab/>
      </w:r>
      <w:r w:rsidRPr="000262D3">
        <w:t xml:space="preserve">$    </w:t>
      </w:r>
      <w:r w:rsidR="000262D3" w:rsidRPr="000262D3">
        <w:rPr>
          <w:spacing w:val="19"/>
        </w:rPr>
        <w:t>495.00</w:t>
      </w:r>
      <w:r w:rsidRPr="00D96E74">
        <w:rPr>
          <w:spacing w:val="3"/>
        </w:rPr>
        <w:tab/>
      </w:r>
      <w:r w:rsidRPr="00D96E74">
        <w:rPr>
          <w:w w:val="99"/>
        </w:rPr>
        <w:t>@</w:t>
      </w:r>
      <w:r w:rsidRPr="00D96E74">
        <w:tab/>
        <w:t>____</w:t>
      </w:r>
      <w:r w:rsidRPr="00D96E74">
        <w:tab/>
      </w:r>
      <w:r w:rsidRPr="00D96E74">
        <w:rPr>
          <w:b/>
          <w:w w:val="99"/>
        </w:rPr>
        <w:t>=</w:t>
      </w:r>
      <w:r w:rsidRPr="00D96E74">
        <w:rPr>
          <w:b/>
          <w:w w:val="99"/>
        </w:rPr>
        <w:tab/>
      </w:r>
      <w:r w:rsidRPr="00D96E74">
        <w:t>_________</w:t>
      </w:r>
    </w:p>
    <w:p w14:paraId="2E3ECD4D" w14:textId="5733B0B5" w:rsidR="00C74C82" w:rsidRPr="00D96E74" w:rsidRDefault="00C74C82" w:rsidP="00C74C82">
      <w:pPr>
        <w:spacing w:before="120"/>
        <w:rPr>
          <w:b/>
          <w:u w:val="single" w:color="000000"/>
        </w:rPr>
      </w:pPr>
      <w:r w:rsidRPr="00D96E74">
        <w:rPr>
          <w:b/>
          <w:caps/>
          <w:w w:val="99"/>
        </w:rPr>
        <w:t>Platinum</w:t>
      </w:r>
      <w:r w:rsidR="00D96E74" w:rsidRPr="00D96E74">
        <w:rPr>
          <w:b/>
          <w:caps/>
          <w:w w:val="99"/>
        </w:rPr>
        <w:t xml:space="preserve"> (includes 2 booths, 2 tables of 10)</w:t>
      </w:r>
      <w:r w:rsidRPr="00D96E74">
        <w:rPr>
          <w:w w:val="99"/>
        </w:rPr>
        <w:tab/>
      </w:r>
      <w:r w:rsidRPr="00D96E74">
        <w:rPr>
          <w:w w:val="99"/>
        </w:rPr>
        <w:tab/>
      </w:r>
      <w:r w:rsidRPr="00D96E74">
        <w:rPr>
          <w:spacing w:val="1"/>
        </w:rPr>
        <w:t>$ 2,</w:t>
      </w:r>
      <w:r w:rsidR="005B40A3" w:rsidRPr="00D96E74">
        <w:rPr>
          <w:spacing w:val="19"/>
        </w:rPr>
        <w:t>75</w:t>
      </w:r>
      <w:r w:rsidRPr="00D96E74">
        <w:rPr>
          <w:spacing w:val="19"/>
        </w:rPr>
        <w:t>0.00</w:t>
      </w:r>
      <w:r w:rsidRPr="00D96E74">
        <w:rPr>
          <w:spacing w:val="3"/>
        </w:rPr>
        <w:tab/>
      </w:r>
      <w:r w:rsidRPr="00D96E74">
        <w:rPr>
          <w:w w:val="99"/>
        </w:rPr>
        <w:t>@</w:t>
      </w:r>
      <w:r w:rsidRPr="00D96E74">
        <w:tab/>
        <w:t>____</w:t>
      </w:r>
      <w:r w:rsidRPr="00D96E74">
        <w:tab/>
      </w:r>
      <w:r w:rsidRPr="00D96E74">
        <w:rPr>
          <w:b/>
          <w:w w:val="99"/>
        </w:rPr>
        <w:t>=</w:t>
      </w:r>
      <w:r w:rsidRPr="00D96E74">
        <w:rPr>
          <w:b/>
          <w:w w:val="99"/>
        </w:rPr>
        <w:tab/>
      </w:r>
      <w:r w:rsidRPr="00D96E74">
        <w:t>_________</w:t>
      </w:r>
    </w:p>
    <w:p w14:paraId="3A56D4A5" w14:textId="282D83FB" w:rsidR="00C74C82" w:rsidRPr="00D96E74" w:rsidRDefault="00C74C82" w:rsidP="00C74C82">
      <w:pPr>
        <w:spacing w:before="120"/>
        <w:rPr>
          <w:b/>
          <w:u w:val="single" w:color="000000"/>
        </w:rPr>
      </w:pPr>
      <w:r w:rsidRPr="00D96E74">
        <w:tab/>
      </w:r>
      <w:r w:rsidRPr="00D96E74">
        <w:tab/>
      </w:r>
      <w:r w:rsidRPr="00D96E74">
        <w:tab/>
      </w:r>
      <w:r w:rsidRPr="00D96E74">
        <w:tab/>
      </w:r>
      <w:r w:rsidRPr="00D96E74">
        <w:tab/>
        <w:t xml:space="preserve">Additional Tables of </w:t>
      </w:r>
      <w:r w:rsidRPr="000262D3">
        <w:t>10</w:t>
      </w:r>
      <w:r w:rsidRPr="000262D3">
        <w:tab/>
        <w:t xml:space="preserve">$    </w:t>
      </w:r>
      <w:r w:rsidR="000262D3" w:rsidRPr="000262D3">
        <w:rPr>
          <w:spacing w:val="19"/>
        </w:rPr>
        <w:t>467.50</w:t>
      </w:r>
      <w:r w:rsidRPr="00D96E74">
        <w:rPr>
          <w:spacing w:val="3"/>
        </w:rPr>
        <w:tab/>
      </w:r>
      <w:r w:rsidRPr="00D96E74">
        <w:rPr>
          <w:w w:val="99"/>
        </w:rPr>
        <w:t>@</w:t>
      </w:r>
      <w:r w:rsidRPr="00D96E74">
        <w:tab/>
        <w:t>____</w:t>
      </w:r>
      <w:r w:rsidRPr="00D96E74">
        <w:tab/>
      </w:r>
      <w:r w:rsidRPr="00D96E74">
        <w:rPr>
          <w:b/>
          <w:w w:val="99"/>
        </w:rPr>
        <w:t>=</w:t>
      </w:r>
      <w:r w:rsidRPr="00D96E74">
        <w:rPr>
          <w:b/>
          <w:w w:val="99"/>
        </w:rPr>
        <w:tab/>
      </w:r>
      <w:r w:rsidRPr="00D96E74">
        <w:t>_________</w:t>
      </w:r>
    </w:p>
    <w:p w14:paraId="30289755" w14:textId="4F0C9ACC" w:rsidR="00C74C82" w:rsidRPr="00D96E74" w:rsidRDefault="00C74C82" w:rsidP="00C74C82">
      <w:pPr>
        <w:spacing w:before="120"/>
        <w:rPr>
          <w:b/>
          <w:u w:val="single" w:color="000000"/>
        </w:rPr>
      </w:pPr>
      <w:r w:rsidRPr="00D96E74">
        <w:rPr>
          <w:b/>
          <w:caps/>
          <w:w w:val="99"/>
        </w:rPr>
        <w:t>Presenting</w:t>
      </w:r>
      <w:r w:rsidR="00D96E74" w:rsidRPr="00D96E74">
        <w:rPr>
          <w:b/>
          <w:caps/>
          <w:w w:val="99"/>
        </w:rPr>
        <w:t xml:space="preserve"> (includes 2 booths, 4 tables of 10)</w:t>
      </w:r>
      <w:r w:rsidRPr="00D96E74">
        <w:rPr>
          <w:b/>
          <w:caps/>
          <w:w w:val="99"/>
        </w:rPr>
        <w:tab/>
      </w:r>
      <w:r w:rsidRPr="00D96E74">
        <w:rPr>
          <w:spacing w:val="1"/>
        </w:rPr>
        <w:t>$ 5,0</w:t>
      </w:r>
      <w:r w:rsidRPr="00D96E74">
        <w:rPr>
          <w:spacing w:val="19"/>
        </w:rPr>
        <w:t>00.00</w:t>
      </w:r>
      <w:r w:rsidRPr="00D96E74">
        <w:rPr>
          <w:spacing w:val="3"/>
        </w:rPr>
        <w:tab/>
      </w:r>
      <w:r w:rsidRPr="00D96E74">
        <w:rPr>
          <w:w w:val="99"/>
        </w:rPr>
        <w:t>@</w:t>
      </w:r>
      <w:r w:rsidRPr="00D96E74">
        <w:tab/>
        <w:t>____</w:t>
      </w:r>
      <w:r w:rsidRPr="00D96E74">
        <w:tab/>
      </w:r>
      <w:r w:rsidRPr="00D96E74">
        <w:rPr>
          <w:b/>
          <w:w w:val="99"/>
        </w:rPr>
        <w:t>=</w:t>
      </w:r>
      <w:r w:rsidRPr="00D96E74">
        <w:rPr>
          <w:b/>
          <w:w w:val="99"/>
        </w:rPr>
        <w:tab/>
      </w:r>
      <w:r w:rsidRPr="00D96E74">
        <w:t>_________</w:t>
      </w:r>
    </w:p>
    <w:p w14:paraId="2042661B" w14:textId="3C4CE803" w:rsidR="00C74C82" w:rsidRPr="00D96E74" w:rsidRDefault="00C74C82" w:rsidP="00C74C82">
      <w:pPr>
        <w:spacing w:before="120"/>
      </w:pPr>
      <w:r w:rsidRPr="00D96E74">
        <w:tab/>
      </w:r>
      <w:r w:rsidRPr="00D96E74">
        <w:tab/>
      </w:r>
      <w:r w:rsidRPr="00D96E74">
        <w:tab/>
      </w:r>
      <w:r w:rsidRPr="00D96E74">
        <w:tab/>
      </w:r>
      <w:r w:rsidRPr="00D96E74">
        <w:tab/>
        <w:t>Additional Tables of 10</w:t>
      </w:r>
      <w:r w:rsidRPr="00D96E74">
        <w:tab/>
      </w:r>
      <w:r w:rsidRPr="000262D3">
        <w:t xml:space="preserve">$    </w:t>
      </w:r>
      <w:r w:rsidR="000262D3" w:rsidRPr="000262D3">
        <w:rPr>
          <w:spacing w:val="19"/>
        </w:rPr>
        <w:t>412.50</w:t>
      </w:r>
      <w:r w:rsidRPr="00D96E74">
        <w:rPr>
          <w:spacing w:val="3"/>
        </w:rPr>
        <w:tab/>
      </w:r>
      <w:r w:rsidRPr="00D96E74">
        <w:rPr>
          <w:w w:val="99"/>
        </w:rPr>
        <w:t>@</w:t>
      </w:r>
      <w:r w:rsidRPr="00D96E74">
        <w:tab/>
        <w:t>____</w:t>
      </w:r>
      <w:r w:rsidRPr="00D96E74">
        <w:tab/>
      </w:r>
      <w:r w:rsidRPr="00D96E74">
        <w:rPr>
          <w:b/>
          <w:w w:val="99"/>
        </w:rPr>
        <w:t>=</w:t>
      </w:r>
      <w:r w:rsidRPr="00D96E74">
        <w:rPr>
          <w:b/>
          <w:w w:val="99"/>
        </w:rPr>
        <w:tab/>
      </w:r>
      <w:r w:rsidRPr="00D96E74">
        <w:t>_________</w:t>
      </w:r>
    </w:p>
    <w:p w14:paraId="2E53E590" w14:textId="6B842661" w:rsidR="00C74C82" w:rsidRPr="000262D3" w:rsidRDefault="00C74C82" w:rsidP="00C74C82">
      <w:pPr>
        <w:spacing w:before="120"/>
      </w:pPr>
      <w:bookmarkStart w:id="2" w:name="_Hlk92277870"/>
      <w:r w:rsidRPr="000262D3">
        <w:rPr>
          <w:b/>
          <w:spacing w:val="-1"/>
          <w:w w:val="99"/>
        </w:rPr>
        <w:t>Unsponsored T</w:t>
      </w:r>
      <w:r w:rsidRPr="000262D3">
        <w:rPr>
          <w:b/>
          <w:spacing w:val="1"/>
          <w:w w:val="99"/>
        </w:rPr>
        <w:t>a</w:t>
      </w:r>
      <w:r w:rsidRPr="000262D3">
        <w:rPr>
          <w:b/>
          <w:w w:val="99"/>
        </w:rPr>
        <w:t>bles</w:t>
      </w:r>
      <w:r w:rsidRPr="000262D3">
        <w:rPr>
          <w:b/>
          <w:spacing w:val="-1"/>
        </w:rPr>
        <w:t xml:space="preserve"> </w:t>
      </w:r>
      <w:r w:rsidRPr="000262D3">
        <w:rPr>
          <w:b/>
          <w:spacing w:val="1"/>
          <w:w w:val="99"/>
        </w:rPr>
        <w:t>o</w:t>
      </w:r>
      <w:r w:rsidRPr="000262D3">
        <w:rPr>
          <w:b/>
          <w:w w:val="99"/>
        </w:rPr>
        <w:t>f</w:t>
      </w:r>
      <w:r w:rsidRPr="000262D3">
        <w:rPr>
          <w:b/>
          <w:spacing w:val="2"/>
        </w:rPr>
        <w:t xml:space="preserve"> </w:t>
      </w:r>
      <w:r w:rsidRPr="000262D3">
        <w:rPr>
          <w:b/>
          <w:spacing w:val="1"/>
          <w:w w:val="99"/>
        </w:rPr>
        <w:t>1</w:t>
      </w:r>
      <w:r w:rsidRPr="000262D3">
        <w:rPr>
          <w:b/>
          <w:w w:val="99"/>
        </w:rPr>
        <w:t>0</w:t>
      </w:r>
      <w:r w:rsidR="001F2ED8" w:rsidRPr="000262D3">
        <w:rPr>
          <w:b/>
        </w:rPr>
        <w:t xml:space="preserve"> </w:t>
      </w:r>
      <w:r w:rsidR="001F2ED8" w:rsidRPr="000262D3">
        <w:rPr>
          <w:b/>
          <w:u w:val="single"/>
        </w:rPr>
        <w:t xml:space="preserve">by </w:t>
      </w:r>
      <w:r w:rsidR="000262D3" w:rsidRPr="000262D3">
        <w:rPr>
          <w:spacing w:val="-3"/>
          <w:u w:val="single"/>
        </w:rPr>
        <w:t>5</w:t>
      </w:r>
      <w:r w:rsidR="001F2ED8" w:rsidRPr="000262D3">
        <w:rPr>
          <w:spacing w:val="-3"/>
          <w:u w:val="single"/>
        </w:rPr>
        <w:t>:00 PM,</w:t>
      </w:r>
      <w:r w:rsidR="001F2ED8" w:rsidRPr="000262D3">
        <w:rPr>
          <w:spacing w:val="-5"/>
          <w:u w:val="single"/>
        </w:rPr>
        <w:t xml:space="preserve"> </w:t>
      </w:r>
      <w:r w:rsidR="000262D3" w:rsidRPr="000262D3">
        <w:rPr>
          <w:spacing w:val="-5"/>
          <w:u w:val="single"/>
        </w:rPr>
        <w:t>Mon</w:t>
      </w:r>
      <w:r w:rsidR="001F2ED8" w:rsidRPr="000262D3">
        <w:rPr>
          <w:spacing w:val="1"/>
          <w:u w:val="single"/>
        </w:rPr>
        <w:t>d</w:t>
      </w:r>
      <w:r w:rsidR="001F2ED8" w:rsidRPr="000262D3">
        <w:rPr>
          <w:u w:val="single"/>
        </w:rPr>
        <w:t>a</w:t>
      </w:r>
      <w:r w:rsidR="001F2ED8" w:rsidRPr="000262D3">
        <w:rPr>
          <w:spacing w:val="-3"/>
          <w:u w:val="single"/>
        </w:rPr>
        <w:t>y</w:t>
      </w:r>
      <w:r w:rsidR="001F2ED8" w:rsidRPr="000262D3">
        <w:rPr>
          <w:u w:val="single"/>
        </w:rPr>
        <w:t>,</w:t>
      </w:r>
      <w:r w:rsidR="001F2ED8" w:rsidRPr="000262D3">
        <w:rPr>
          <w:spacing w:val="-5"/>
          <w:u w:val="single"/>
        </w:rPr>
        <w:t xml:space="preserve"> </w:t>
      </w:r>
      <w:r w:rsidR="001F2ED8" w:rsidRPr="000262D3">
        <w:rPr>
          <w:u w:val="single"/>
        </w:rPr>
        <w:t>Fe</w:t>
      </w:r>
      <w:r w:rsidR="001F2ED8" w:rsidRPr="000262D3">
        <w:rPr>
          <w:spacing w:val="1"/>
          <w:u w:val="single"/>
        </w:rPr>
        <w:t>b</w:t>
      </w:r>
      <w:r w:rsidR="001E776B" w:rsidRPr="000262D3">
        <w:rPr>
          <w:spacing w:val="1"/>
          <w:u w:val="single"/>
        </w:rPr>
        <w:t>.</w:t>
      </w:r>
      <w:r w:rsidR="001F2ED8" w:rsidRPr="000262D3">
        <w:rPr>
          <w:spacing w:val="1"/>
          <w:u w:val="single"/>
        </w:rPr>
        <w:t>1</w:t>
      </w:r>
      <w:r w:rsidR="000262D3" w:rsidRPr="000262D3">
        <w:rPr>
          <w:spacing w:val="1"/>
          <w:u w:val="single"/>
        </w:rPr>
        <w:t>2</w:t>
      </w:r>
      <w:r w:rsidR="001F2ED8" w:rsidRPr="000262D3">
        <w:rPr>
          <w:u w:val="single"/>
        </w:rPr>
        <w:t>,</w:t>
      </w:r>
      <w:r w:rsidR="001F2ED8" w:rsidRPr="000262D3">
        <w:rPr>
          <w:spacing w:val="-2"/>
          <w:u w:val="single"/>
        </w:rPr>
        <w:t xml:space="preserve"> </w:t>
      </w:r>
      <w:r w:rsidR="001F2ED8" w:rsidRPr="000262D3">
        <w:rPr>
          <w:spacing w:val="1"/>
          <w:u w:val="single"/>
        </w:rPr>
        <w:t>202</w:t>
      </w:r>
      <w:r w:rsidR="000262D3" w:rsidRPr="000262D3">
        <w:rPr>
          <w:spacing w:val="1"/>
          <w:u w:val="single"/>
        </w:rPr>
        <w:t>4</w:t>
      </w:r>
      <w:r w:rsidR="001E776B" w:rsidRPr="000262D3">
        <w:rPr>
          <w:b/>
        </w:rPr>
        <w:tab/>
      </w:r>
      <w:r w:rsidRPr="000262D3">
        <w:t xml:space="preserve">$    </w:t>
      </w:r>
      <w:r w:rsidR="00290C1B" w:rsidRPr="000262D3">
        <w:rPr>
          <w:spacing w:val="19"/>
        </w:rPr>
        <w:t>5</w:t>
      </w:r>
      <w:r w:rsidR="000262D3" w:rsidRPr="000262D3">
        <w:rPr>
          <w:spacing w:val="19"/>
        </w:rPr>
        <w:t>50</w:t>
      </w:r>
      <w:r w:rsidRPr="000262D3">
        <w:rPr>
          <w:spacing w:val="19"/>
        </w:rPr>
        <w:t>.00</w:t>
      </w:r>
      <w:r w:rsidRPr="000262D3">
        <w:rPr>
          <w:spacing w:val="3"/>
        </w:rPr>
        <w:tab/>
      </w:r>
      <w:r w:rsidRPr="000262D3">
        <w:rPr>
          <w:w w:val="99"/>
        </w:rPr>
        <w:t>@</w:t>
      </w:r>
      <w:r w:rsidRPr="000262D3">
        <w:tab/>
        <w:t>____</w:t>
      </w:r>
      <w:r w:rsidRPr="000262D3">
        <w:tab/>
      </w:r>
      <w:r w:rsidRPr="000262D3">
        <w:rPr>
          <w:b/>
          <w:w w:val="99"/>
        </w:rPr>
        <w:t>=</w:t>
      </w:r>
      <w:r w:rsidRPr="000262D3">
        <w:rPr>
          <w:b/>
          <w:w w:val="99"/>
        </w:rPr>
        <w:tab/>
      </w:r>
      <w:r w:rsidRPr="000262D3">
        <w:t>_________</w:t>
      </w:r>
    </w:p>
    <w:bookmarkEnd w:id="2"/>
    <w:p w14:paraId="70039536" w14:textId="77777777" w:rsidR="00621A70" w:rsidRPr="000262D3" w:rsidRDefault="00621A70" w:rsidP="00621A70">
      <w:pPr>
        <w:spacing w:before="120"/>
      </w:pPr>
      <w:r w:rsidRPr="000262D3">
        <w:rPr>
          <w:b/>
          <w:spacing w:val="-1"/>
          <w:w w:val="99"/>
        </w:rPr>
        <w:t>I</w:t>
      </w:r>
      <w:r w:rsidRPr="000262D3">
        <w:rPr>
          <w:b/>
          <w:w w:val="99"/>
        </w:rPr>
        <w:t>n</w:t>
      </w:r>
      <w:r w:rsidRPr="000262D3">
        <w:rPr>
          <w:b/>
          <w:spacing w:val="-1"/>
          <w:w w:val="99"/>
        </w:rPr>
        <w:t>d</w:t>
      </w:r>
      <w:r w:rsidRPr="000262D3">
        <w:rPr>
          <w:b/>
          <w:w w:val="99"/>
        </w:rPr>
        <w:t>i</w:t>
      </w:r>
      <w:r w:rsidRPr="000262D3">
        <w:rPr>
          <w:b/>
          <w:spacing w:val="1"/>
          <w:w w:val="99"/>
        </w:rPr>
        <w:t>v</w:t>
      </w:r>
      <w:r w:rsidRPr="000262D3">
        <w:rPr>
          <w:b/>
          <w:w w:val="99"/>
        </w:rPr>
        <w:t>i</w:t>
      </w:r>
      <w:r w:rsidRPr="000262D3">
        <w:rPr>
          <w:b/>
          <w:spacing w:val="2"/>
          <w:w w:val="99"/>
        </w:rPr>
        <w:t>d</w:t>
      </w:r>
      <w:r w:rsidRPr="000262D3">
        <w:rPr>
          <w:b/>
          <w:w w:val="99"/>
        </w:rPr>
        <w:t>u</w:t>
      </w:r>
      <w:r w:rsidRPr="000262D3">
        <w:rPr>
          <w:b/>
          <w:spacing w:val="1"/>
          <w:w w:val="99"/>
        </w:rPr>
        <w:t>a</w:t>
      </w:r>
      <w:r w:rsidRPr="000262D3">
        <w:rPr>
          <w:b/>
          <w:w w:val="99"/>
        </w:rPr>
        <w:t>l(</w:t>
      </w:r>
      <w:r w:rsidRPr="000262D3">
        <w:rPr>
          <w:b/>
          <w:spacing w:val="-1"/>
          <w:w w:val="99"/>
        </w:rPr>
        <w:t>s</w:t>
      </w:r>
      <w:r w:rsidRPr="000262D3">
        <w:rPr>
          <w:b/>
          <w:w w:val="99"/>
        </w:rPr>
        <w:t>)</w:t>
      </w:r>
      <w:r w:rsidRPr="000262D3">
        <w:rPr>
          <w:b/>
        </w:rPr>
        <w:t xml:space="preserve"> by </w:t>
      </w:r>
      <w:r w:rsidRPr="000262D3">
        <w:rPr>
          <w:spacing w:val="-3"/>
          <w:u w:val="single"/>
        </w:rPr>
        <w:t>5:00 PM,</w:t>
      </w:r>
      <w:r w:rsidRPr="000262D3">
        <w:rPr>
          <w:spacing w:val="-5"/>
          <w:u w:val="single"/>
        </w:rPr>
        <w:t xml:space="preserve"> Mon</w:t>
      </w:r>
      <w:r w:rsidRPr="000262D3">
        <w:rPr>
          <w:spacing w:val="1"/>
          <w:u w:val="single"/>
        </w:rPr>
        <w:t>d</w:t>
      </w:r>
      <w:r w:rsidRPr="000262D3">
        <w:rPr>
          <w:u w:val="single"/>
        </w:rPr>
        <w:t>a</w:t>
      </w:r>
      <w:r w:rsidRPr="000262D3">
        <w:rPr>
          <w:spacing w:val="-3"/>
          <w:u w:val="single"/>
        </w:rPr>
        <w:t>y</w:t>
      </w:r>
      <w:r w:rsidRPr="000262D3">
        <w:rPr>
          <w:u w:val="single"/>
        </w:rPr>
        <w:t>,</w:t>
      </w:r>
      <w:r w:rsidRPr="000262D3">
        <w:rPr>
          <w:spacing w:val="-5"/>
          <w:u w:val="single"/>
        </w:rPr>
        <w:t xml:space="preserve"> </w:t>
      </w:r>
      <w:r w:rsidRPr="000262D3">
        <w:rPr>
          <w:u w:val="single"/>
        </w:rPr>
        <w:t>Fe</w:t>
      </w:r>
      <w:r w:rsidRPr="000262D3">
        <w:rPr>
          <w:spacing w:val="1"/>
          <w:u w:val="single"/>
        </w:rPr>
        <w:t>b.12</w:t>
      </w:r>
      <w:r w:rsidRPr="000262D3">
        <w:rPr>
          <w:u w:val="single"/>
        </w:rPr>
        <w:t>,</w:t>
      </w:r>
      <w:r w:rsidRPr="000262D3">
        <w:rPr>
          <w:spacing w:val="-2"/>
          <w:u w:val="single"/>
        </w:rPr>
        <w:t xml:space="preserve"> </w:t>
      </w:r>
      <w:r w:rsidRPr="000262D3">
        <w:rPr>
          <w:spacing w:val="1"/>
          <w:u w:val="single"/>
        </w:rPr>
        <w:t>2024</w:t>
      </w:r>
      <w:r w:rsidRPr="000262D3">
        <w:rPr>
          <w:b/>
        </w:rPr>
        <w:tab/>
      </w:r>
      <w:r>
        <w:rPr>
          <w:b/>
        </w:rPr>
        <w:tab/>
      </w:r>
      <w:r w:rsidRPr="000262D3">
        <w:rPr>
          <w:b/>
        </w:rPr>
        <w:tab/>
      </w:r>
      <w:r w:rsidRPr="000262D3">
        <w:t xml:space="preserve">$     </w:t>
      </w:r>
      <w:r w:rsidRPr="000262D3">
        <w:rPr>
          <w:spacing w:val="19"/>
        </w:rPr>
        <w:t xml:space="preserve"> 60.00</w:t>
      </w:r>
      <w:r w:rsidRPr="000262D3">
        <w:rPr>
          <w:spacing w:val="3"/>
        </w:rPr>
        <w:tab/>
      </w:r>
      <w:r w:rsidRPr="000262D3">
        <w:rPr>
          <w:w w:val="99"/>
        </w:rPr>
        <w:t>@</w:t>
      </w:r>
      <w:r w:rsidRPr="000262D3">
        <w:tab/>
        <w:t>____</w:t>
      </w:r>
      <w:r w:rsidRPr="000262D3">
        <w:tab/>
      </w:r>
      <w:r w:rsidRPr="000262D3">
        <w:rPr>
          <w:b/>
          <w:w w:val="99"/>
        </w:rPr>
        <w:t>=</w:t>
      </w:r>
      <w:r w:rsidRPr="000262D3">
        <w:rPr>
          <w:b/>
          <w:w w:val="99"/>
        </w:rPr>
        <w:tab/>
      </w:r>
      <w:r w:rsidRPr="000262D3">
        <w:t>_________</w:t>
      </w:r>
    </w:p>
    <w:p w14:paraId="10CF87BF" w14:textId="45EC9ACE" w:rsidR="00904EB5" w:rsidRPr="000262D3" w:rsidRDefault="00904EB5" w:rsidP="00C74C82">
      <w:pPr>
        <w:spacing w:before="120"/>
      </w:pPr>
      <w:r w:rsidRPr="000262D3">
        <w:rPr>
          <w:b/>
          <w:spacing w:val="-1"/>
          <w:w w:val="99"/>
        </w:rPr>
        <w:t>Unsponsored T</w:t>
      </w:r>
      <w:r w:rsidRPr="000262D3">
        <w:rPr>
          <w:b/>
          <w:spacing w:val="1"/>
          <w:w w:val="99"/>
        </w:rPr>
        <w:t>a</w:t>
      </w:r>
      <w:r w:rsidRPr="000262D3">
        <w:rPr>
          <w:b/>
          <w:w w:val="99"/>
        </w:rPr>
        <w:t>bles</w:t>
      </w:r>
      <w:r w:rsidRPr="000262D3">
        <w:rPr>
          <w:b/>
          <w:spacing w:val="-1"/>
        </w:rPr>
        <w:t xml:space="preserve"> </w:t>
      </w:r>
      <w:r w:rsidRPr="000262D3">
        <w:rPr>
          <w:b/>
          <w:spacing w:val="1"/>
          <w:w w:val="99"/>
        </w:rPr>
        <w:t>o</w:t>
      </w:r>
      <w:r w:rsidRPr="000262D3">
        <w:rPr>
          <w:b/>
          <w:w w:val="99"/>
        </w:rPr>
        <w:t>f</w:t>
      </w:r>
      <w:r w:rsidRPr="000262D3">
        <w:rPr>
          <w:b/>
          <w:spacing w:val="2"/>
        </w:rPr>
        <w:t xml:space="preserve"> </w:t>
      </w:r>
      <w:r w:rsidRPr="000262D3">
        <w:rPr>
          <w:b/>
          <w:spacing w:val="1"/>
          <w:w w:val="99"/>
        </w:rPr>
        <w:t>1</w:t>
      </w:r>
      <w:r w:rsidRPr="000262D3">
        <w:rPr>
          <w:b/>
          <w:w w:val="99"/>
        </w:rPr>
        <w:t>0</w:t>
      </w:r>
      <w:r w:rsidRPr="000262D3">
        <w:rPr>
          <w:b/>
        </w:rPr>
        <w:t xml:space="preserve"> </w:t>
      </w:r>
      <w:r w:rsidRPr="000262D3">
        <w:rPr>
          <w:b/>
          <w:u w:val="single"/>
        </w:rPr>
        <w:t xml:space="preserve">after </w:t>
      </w:r>
      <w:r w:rsidR="000262D3" w:rsidRPr="000262D3">
        <w:rPr>
          <w:spacing w:val="-3"/>
          <w:u w:val="single"/>
        </w:rPr>
        <w:t>5:00 PM,</w:t>
      </w:r>
      <w:r w:rsidR="000262D3" w:rsidRPr="000262D3">
        <w:rPr>
          <w:spacing w:val="-5"/>
          <w:u w:val="single"/>
        </w:rPr>
        <w:t xml:space="preserve"> Mon</w:t>
      </w:r>
      <w:r w:rsidR="000262D3" w:rsidRPr="000262D3">
        <w:rPr>
          <w:spacing w:val="1"/>
          <w:u w:val="single"/>
        </w:rPr>
        <w:t>d</w:t>
      </w:r>
      <w:r w:rsidR="000262D3" w:rsidRPr="000262D3">
        <w:rPr>
          <w:u w:val="single"/>
        </w:rPr>
        <w:t>a</w:t>
      </w:r>
      <w:r w:rsidR="000262D3" w:rsidRPr="000262D3">
        <w:rPr>
          <w:spacing w:val="-3"/>
          <w:u w:val="single"/>
        </w:rPr>
        <w:t>y</w:t>
      </w:r>
      <w:r w:rsidR="000262D3" w:rsidRPr="000262D3">
        <w:rPr>
          <w:u w:val="single"/>
        </w:rPr>
        <w:t>,</w:t>
      </w:r>
      <w:r w:rsidR="000262D3" w:rsidRPr="000262D3">
        <w:rPr>
          <w:spacing w:val="-5"/>
          <w:u w:val="single"/>
        </w:rPr>
        <w:t xml:space="preserve"> </w:t>
      </w:r>
      <w:r w:rsidR="000262D3" w:rsidRPr="000262D3">
        <w:rPr>
          <w:u w:val="single"/>
        </w:rPr>
        <w:t>Fe</w:t>
      </w:r>
      <w:r w:rsidR="000262D3" w:rsidRPr="000262D3">
        <w:rPr>
          <w:spacing w:val="1"/>
          <w:u w:val="single"/>
        </w:rPr>
        <w:t>b.12</w:t>
      </w:r>
      <w:r w:rsidR="000262D3" w:rsidRPr="000262D3">
        <w:rPr>
          <w:u w:val="single"/>
        </w:rPr>
        <w:t>,</w:t>
      </w:r>
      <w:r w:rsidR="000262D3" w:rsidRPr="000262D3">
        <w:rPr>
          <w:spacing w:val="-2"/>
          <w:u w:val="single"/>
        </w:rPr>
        <w:t xml:space="preserve"> </w:t>
      </w:r>
      <w:r w:rsidR="000262D3" w:rsidRPr="000262D3">
        <w:rPr>
          <w:spacing w:val="1"/>
          <w:u w:val="single"/>
        </w:rPr>
        <w:t>2024</w:t>
      </w:r>
      <w:r w:rsidRPr="000262D3">
        <w:rPr>
          <w:b/>
        </w:rPr>
        <w:tab/>
      </w:r>
      <w:r w:rsidRPr="000262D3">
        <w:t xml:space="preserve">$    </w:t>
      </w:r>
      <w:r w:rsidR="001F2ED8" w:rsidRPr="000262D3">
        <w:rPr>
          <w:spacing w:val="19"/>
        </w:rPr>
        <w:t>6</w:t>
      </w:r>
      <w:r w:rsidR="000262D3" w:rsidRPr="000262D3">
        <w:rPr>
          <w:spacing w:val="19"/>
        </w:rPr>
        <w:t>50</w:t>
      </w:r>
      <w:r w:rsidRPr="000262D3">
        <w:rPr>
          <w:spacing w:val="19"/>
        </w:rPr>
        <w:t>.00</w:t>
      </w:r>
      <w:r w:rsidRPr="000262D3">
        <w:rPr>
          <w:spacing w:val="3"/>
        </w:rPr>
        <w:tab/>
      </w:r>
      <w:r w:rsidRPr="000262D3">
        <w:rPr>
          <w:w w:val="99"/>
        </w:rPr>
        <w:t>@</w:t>
      </w:r>
      <w:r w:rsidRPr="000262D3">
        <w:tab/>
        <w:t>____</w:t>
      </w:r>
      <w:r w:rsidRPr="000262D3">
        <w:tab/>
      </w:r>
      <w:r w:rsidRPr="000262D3">
        <w:rPr>
          <w:b/>
          <w:w w:val="99"/>
        </w:rPr>
        <w:t>=</w:t>
      </w:r>
      <w:r w:rsidRPr="000262D3">
        <w:rPr>
          <w:b/>
          <w:w w:val="99"/>
        </w:rPr>
        <w:tab/>
      </w:r>
      <w:r w:rsidRPr="000262D3">
        <w:t>_________</w:t>
      </w:r>
    </w:p>
    <w:p w14:paraId="0C307CB1" w14:textId="61A85EC4" w:rsidR="00904EB5" w:rsidRPr="000262D3" w:rsidRDefault="00904EB5" w:rsidP="00C74C82">
      <w:pPr>
        <w:spacing w:before="120"/>
      </w:pPr>
      <w:r w:rsidRPr="000262D3">
        <w:rPr>
          <w:b/>
          <w:spacing w:val="-1"/>
          <w:w w:val="99"/>
        </w:rPr>
        <w:t>I</w:t>
      </w:r>
      <w:r w:rsidRPr="000262D3">
        <w:rPr>
          <w:b/>
          <w:w w:val="99"/>
        </w:rPr>
        <w:t>n</w:t>
      </w:r>
      <w:r w:rsidRPr="000262D3">
        <w:rPr>
          <w:b/>
          <w:spacing w:val="-1"/>
          <w:w w:val="99"/>
        </w:rPr>
        <w:t>d</w:t>
      </w:r>
      <w:r w:rsidRPr="000262D3">
        <w:rPr>
          <w:b/>
          <w:w w:val="99"/>
        </w:rPr>
        <w:t>i</w:t>
      </w:r>
      <w:r w:rsidRPr="000262D3">
        <w:rPr>
          <w:b/>
          <w:spacing w:val="1"/>
          <w:w w:val="99"/>
        </w:rPr>
        <w:t>v</w:t>
      </w:r>
      <w:r w:rsidRPr="000262D3">
        <w:rPr>
          <w:b/>
          <w:w w:val="99"/>
        </w:rPr>
        <w:t>i</w:t>
      </w:r>
      <w:r w:rsidRPr="000262D3">
        <w:rPr>
          <w:b/>
          <w:spacing w:val="2"/>
          <w:w w:val="99"/>
        </w:rPr>
        <w:t>d</w:t>
      </w:r>
      <w:r w:rsidRPr="000262D3">
        <w:rPr>
          <w:b/>
          <w:w w:val="99"/>
        </w:rPr>
        <w:t>u</w:t>
      </w:r>
      <w:r w:rsidRPr="000262D3">
        <w:rPr>
          <w:b/>
          <w:spacing w:val="1"/>
          <w:w w:val="99"/>
        </w:rPr>
        <w:t>a</w:t>
      </w:r>
      <w:r w:rsidRPr="000262D3">
        <w:rPr>
          <w:b/>
          <w:w w:val="99"/>
        </w:rPr>
        <w:t>l(</w:t>
      </w:r>
      <w:r w:rsidRPr="000262D3">
        <w:rPr>
          <w:b/>
          <w:spacing w:val="-1"/>
          <w:w w:val="99"/>
        </w:rPr>
        <w:t>s</w:t>
      </w:r>
      <w:r w:rsidRPr="000262D3">
        <w:rPr>
          <w:b/>
          <w:w w:val="99"/>
        </w:rPr>
        <w:t>)</w:t>
      </w:r>
      <w:r w:rsidRPr="000262D3">
        <w:rPr>
          <w:b/>
        </w:rPr>
        <w:t xml:space="preserve"> </w:t>
      </w:r>
      <w:bookmarkStart w:id="3" w:name="_Hlk92277884"/>
      <w:r w:rsidRPr="000262D3">
        <w:rPr>
          <w:b/>
        </w:rPr>
        <w:t xml:space="preserve">after </w:t>
      </w:r>
      <w:bookmarkEnd w:id="3"/>
      <w:r w:rsidR="000262D3" w:rsidRPr="000262D3">
        <w:rPr>
          <w:spacing w:val="-3"/>
          <w:u w:val="single"/>
        </w:rPr>
        <w:t>5:00 PM,</w:t>
      </w:r>
      <w:r w:rsidR="000262D3" w:rsidRPr="000262D3">
        <w:rPr>
          <w:spacing w:val="-5"/>
          <w:u w:val="single"/>
        </w:rPr>
        <w:t xml:space="preserve"> Mon</w:t>
      </w:r>
      <w:r w:rsidR="000262D3" w:rsidRPr="000262D3">
        <w:rPr>
          <w:spacing w:val="1"/>
          <w:u w:val="single"/>
        </w:rPr>
        <w:t>d</w:t>
      </w:r>
      <w:r w:rsidR="000262D3" w:rsidRPr="000262D3">
        <w:rPr>
          <w:u w:val="single"/>
        </w:rPr>
        <w:t>a</w:t>
      </w:r>
      <w:r w:rsidR="000262D3" w:rsidRPr="000262D3">
        <w:rPr>
          <w:spacing w:val="-3"/>
          <w:u w:val="single"/>
        </w:rPr>
        <w:t>y</w:t>
      </w:r>
      <w:r w:rsidR="000262D3" w:rsidRPr="000262D3">
        <w:rPr>
          <w:u w:val="single"/>
        </w:rPr>
        <w:t>,</w:t>
      </w:r>
      <w:r w:rsidR="000262D3" w:rsidRPr="000262D3">
        <w:rPr>
          <w:spacing w:val="-5"/>
          <w:u w:val="single"/>
        </w:rPr>
        <w:t xml:space="preserve"> </w:t>
      </w:r>
      <w:r w:rsidR="000262D3" w:rsidRPr="000262D3">
        <w:rPr>
          <w:u w:val="single"/>
        </w:rPr>
        <w:t>Fe</w:t>
      </w:r>
      <w:r w:rsidR="000262D3" w:rsidRPr="000262D3">
        <w:rPr>
          <w:spacing w:val="1"/>
          <w:u w:val="single"/>
        </w:rPr>
        <w:t>b.12</w:t>
      </w:r>
      <w:r w:rsidR="000262D3" w:rsidRPr="000262D3">
        <w:rPr>
          <w:u w:val="single"/>
        </w:rPr>
        <w:t>,</w:t>
      </w:r>
      <w:r w:rsidR="000262D3" w:rsidRPr="000262D3">
        <w:rPr>
          <w:spacing w:val="-2"/>
          <w:u w:val="single"/>
        </w:rPr>
        <w:t xml:space="preserve"> </w:t>
      </w:r>
      <w:r w:rsidR="000262D3" w:rsidRPr="000262D3">
        <w:rPr>
          <w:spacing w:val="1"/>
          <w:u w:val="single"/>
        </w:rPr>
        <w:t>2024</w:t>
      </w:r>
      <w:r w:rsidRPr="000262D3">
        <w:rPr>
          <w:b/>
        </w:rPr>
        <w:tab/>
      </w:r>
      <w:r w:rsidR="000262D3">
        <w:rPr>
          <w:b/>
        </w:rPr>
        <w:tab/>
      </w:r>
      <w:r w:rsidRPr="000262D3">
        <w:rPr>
          <w:b/>
        </w:rPr>
        <w:tab/>
      </w:r>
      <w:r w:rsidRPr="000262D3">
        <w:t xml:space="preserve">$     </w:t>
      </w:r>
      <w:r w:rsidRPr="000262D3">
        <w:rPr>
          <w:spacing w:val="19"/>
        </w:rPr>
        <w:t xml:space="preserve"> </w:t>
      </w:r>
      <w:r w:rsidR="000262D3" w:rsidRPr="000262D3">
        <w:rPr>
          <w:spacing w:val="19"/>
        </w:rPr>
        <w:t>70</w:t>
      </w:r>
      <w:r w:rsidRPr="000262D3">
        <w:rPr>
          <w:spacing w:val="19"/>
        </w:rPr>
        <w:t>.00</w:t>
      </w:r>
      <w:r w:rsidRPr="000262D3">
        <w:rPr>
          <w:spacing w:val="3"/>
        </w:rPr>
        <w:tab/>
      </w:r>
      <w:r w:rsidRPr="000262D3">
        <w:rPr>
          <w:w w:val="99"/>
        </w:rPr>
        <w:t>@</w:t>
      </w:r>
      <w:r w:rsidRPr="000262D3">
        <w:tab/>
        <w:t>____</w:t>
      </w:r>
      <w:r w:rsidRPr="000262D3">
        <w:tab/>
      </w:r>
      <w:r w:rsidRPr="000262D3">
        <w:rPr>
          <w:b/>
          <w:w w:val="99"/>
        </w:rPr>
        <w:t>=</w:t>
      </w:r>
      <w:r w:rsidRPr="000262D3">
        <w:rPr>
          <w:b/>
          <w:w w:val="99"/>
        </w:rPr>
        <w:tab/>
      </w:r>
      <w:r w:rsidRPr="000262D3">
        <w:t>_________</w:t>
      </w:r>
    </w:p>
    <w:p w14:paraId="3BC4A4C4" w14:textId="27C37E4D" w:rsidR="00C74C82" w:rsidRPr="000262D3" w:rsidRDefault="00C74C82" w:rsidP="00C74C82">
      <w:pPr>
        <w:spacing w:before="120"/>
      </w:pPr>
      <w:r w:rsidRPr="000262D3">
        <w:rPr>
          <w:b/>
          <w:w w:val="99"/>
        </w:rPr>
        <w:t>S</w:t>
      </w:r>
      <w:r w:rsidRPr="000262D3">
        <w:rPr>
          <w:b/>
          <w:spacing w:val="-1"/>
          <w:w w:val="99"/>
        </w:rPr>
        <w:t>p</w:t>
      </w:r>
      <w:r w:rsidRPr="000262D3">
        <w:rPr>
          <w:b/>
          <w:spacing w:val="1"/>
          <w:w w:val="99"/>
        </w:rPr>
        <w:t>o</w:t>
      </w:r>
      <w:r w:rsidRPr="000262D3">
        <w:rPr>
          <w:b/>
          <w:w w:val="99"/>
        </w:rPr>
        <w:t>n</w:t>
      </w:r>
      <w:r w:rsidRPr="000262D3">
        <w:rPr>
          <w:b/>
          <w:spacing w:val="-1"/>
          <w:w w:val="99"/>
        </w:rPr>
        <w:t>s</w:t>
      </w:r>
      <w:r w:rsidRPr="000262D3">
        <w:rPr>
          <w:b/>
          <w:spacing w:val="1"/>
          <w:w w:val="99"/>
        </w:rPr>
        <w:t>or-</w:t>
      </w:r>
      <w:r w:rsidRPr="000262D3">
        <w:rPr>
          <w:b/>
          <w:w w:val="99"/>
        </w:rPr>
        <w:t>A</w:t>
      </w:r>
      <w:r w:rsidRPr="000262D3">
        <w:rPr>
          <w:b/>
          <w:spacing w:val="1"/>
          <w:w w:val="99"/>
        </w:rPr>
        <w:t>-</w:t>
      </w:r>
      <w:r w:rsidRPr="000262D3">
        <w:rPr>
          <w:b/>
          <w:w w:val="99"/>
        </w:rPr>
        <w:t>Stud</w:t>
      </w:r>
      <w:r w:rsidRPr="000262D3">
        <w:rPr>
          <w:b/>
          <w:spacing w:val="2"/>
          <w:w w:val="99"/>
        </w:rPr>
        <w:t>e</w:t>
      </w:r>
      <w:r w:rsidRPr="000262D3">
        <w:rPr>
          <w:b/>
          <w:w w:val="99"/>
        </w:rPr>
        <w:t>nt</w:t>
      </w:r>
      <w:r w:rsidRPr="000262D3">
        <w:rPr>
          <w:b/>
          <w:spacing w:val="1"/>
          <w:w w:val="99"/>
        </w:rPr>
        <w:t>(</w:t>
      </w:r>
      <w:r w:rsidRPr="000262D3">
        <w:rPr>
          <w:b/>
          <w:spacing w:val="-1"/>
          <w:w w:val="99"/>
        </w:rPr>
        <w:t>s)</w:t>
      </w:r>
      <w:r w:rsidRPr="000262D3">
        <w:rPr>
          <w:b/>
        </w:rPr>
        <w:tab/>
      </w:r>
      <w:r w:rsidRPr="000262D3">
        <w:rPr>
          <w:b/>
        </w:rPr>
        <w:tab/>
      </w:r>
      <w:r w:rsidRPr="000262D3">
        <w:rPr>
          <w:b/>
        </w:rPr>
        <w:tab/>
      </w:r>
      <w:r w:rsidRPr="000262D3">
        <w:rPr>
          <w:b/>
        </w:rPr>
        <w:tab/>
      </w:r>
      <w:r w:rsidRPr="000262D3">
        <w:rPr>
          <w:b/>
        </w:rPr>
        <w:tab/>
      </w:r>
      <w:r w:rsidRPr="000262D3">
        <w:rPr>
          <w:b/>
        </w:rPr>
        <w:tab/>
      </w:r>
      <w:r w:rsidRPr="000262D3">
        <w:t xml:space="preserve">$    </w:t>
      </w:r>
      <w:r w:rsidRPr="000262D3">
        <w:rPr>
          <w:spacing w:val="19"/>
        </w:rPr>
        <w:t xml:space="preserve">  </w:t>
      </w:r>
      <w:r w:rsidR="000262D3">
        <w:rPr>
          <w:spacing w:val="19"/>
        </w:rPr>
        <w:t>60</w:t>
      </w:r>
      <w:r w:rsidRPr="000262D3">
        <w:rPr>
          <w:spacing w:val="19"/>
        </w:rPr>
        <w:t>.00</w:t>
      </w:r>
      <w:r w:rsidRPr="000262D3">
        <w:rPr>
          <w:spacing w:val="3"/>
        </w:rPr>
        <w:tab/>
      </w:r>
      <w:r w:rsidRPr="000262D3">
        <w:rPr>
          <w:w w:val="99"/>
        </w:rPr>
        <w:t>@</w:t>
      </w:r>
      <w:r w:rsidRPr="000262D3">
        <w:tab/>
        <w:t>____</w:t>
      </w:r>
      <w:r w:rsidRPr="000262D3">
        <w:tab/>
      </w:r>
      <w:r w:rsidRPr="000262D3">
        <w:rPr>
          <w:b/>
          <w:w w:val="99"/>
        </w:rPr>
        <w:t>=</w:t>
      </w:r>
      <w:r w:rsidRPr="000262D3">
        <w:rPr>
          <w:b/>
          <w:w w:val="99"/>
        </w:rPr>
        <w:tab/>
      </w:r>
      <w:r w:rsidRPr="000262D3">
        <w:t>_________</w:t>
      </w:r>
    </w:p>
    <w:p w14:paraId="3387D9DA" w14:textId="5E6EF59A" w:rsidR="00C74C82" w:rsidRPr="00F93887" w:rsidRDefault="00C74C82" w:rsidP="00C74C82">
      <w:pPr>
        <w:spacing w:before="120"/>
      </w:pPr>
      <w:r w:rsidRPr="000262D3">
        <w:rPr>
          <w:b/>
          <w:w w:val="99"/>
        </w:rPr>
        <w:t>Student</w:t>
      </w:r>
      <w:r w:rsidRPr="000262D3">
        <w:rPr>
          <w:b/>
          <w:spacing w:val="1"/>
        </w:rPr>
        <w:t xml:space="preserve"> </w:t>
      </w:r>
      <w:r w:rsidRPr="000262D3">
        <w:rPr>
          <w:b/>
          <w:w w:val="99"/>
        </w:rPr>
        <w:t>A</w:t>
      </w:r>
      <w:r w:rsidRPr="000262D3">
        <w:rPr>
          <w:b/>
          <w:spacing w:val="3"/>
          <w:w w:val="99"/>
        </w:rPr>
        <w:t>w</w:t>
      </w:r>
      <w:r w:rsidRPr="000262D3">
        <w:rPr>
          <w:b/>
          <w:spacing w:val="1"/>
          <w:w w:val="99"/>
        </w:rPr>
        <w:t>a</w:t>
      </w:r>
      <w:r w:rsidRPr="000262D3">
        <w:rPr>
          <w:b/>
          <w:w w:val="99"/>
        </w:rPr>
        <w:t>rd</w:t>
      </w:r>
      <w:r w:rsidRPr="000262D3">
        <w:rPr>
          <w:b/>
        </w:rPr>
        <w:t xml:space="preserve"> </w:t>
      </w:r>
      <w:r w:rsidRPr="000262D3">
        <w:rPr>
          <w:b/>
          <w:spacing w:val="2"/>
          <w:w w:val="99"/>
        </w:rPr>
        <w:t>w</w:t>
      </w:r>
      <w:r w:rsidRPr="000262D3">
        <w:rPr>
          <w:b/>
          <w:w w:val="99"/>
        </w:rPr>
        <w:t>in</w:t>
      </w:r>
      <w:r w:rsidRPr="000262D3">
        <w:rPr>
          <w:b/>
          <w:spacing w:val="-1"/>
          <w:w w:val="99"/>
        </w:rPr>
        <w:t>n</w:t>
      </w:r>
      <w:r w:rsidRPr="000262D3">
        <w:rPr>
          <w:b/>
          <w:w w:val="99"/>
        </w:rPr>
        <w:t>er</w:t>
      </w:r>
      <w:r w:rsidRPr="000262D3">
        <w:rPr>
          <w:b/>
          <w:spacing w:val="1"/>
        </w:rPr>
        <w:t xml:space="preserve"> </w:t>
      </w:r>
      <w:r w:rsidRPr="000262D3">
        <w:rPr>
          <w:b/>
          <w:spacing w:val="1"/>
          <w:w w:val="99"/>
        </w:rPr>
        <w:t>g</w:t>
      </w:r>
      <w:r w:rsidRPr="000262D3">
        <w:rPr>
          <w:b/>
          <w:w w:val="99"/>
        </w:rPr>
        <w:t>ue</w:t>
      </w:r>
      <w:r w:rsidRPr="000262D3">
        <w:rPr>
          <w:b/>
          <w:spacing w:val="-1"/>
          <w:w w:val="99"/>
        </w:rPr>
        <w:t>s</w:t>
      </w:r>
      <w:r w:rsidRPr="000262D3">
        <w:rPr>
          <w:b/>
          <w:w w:val="99"/>
        </w:rPr>
        <w:t>t</w:t>
      </w:r>
      <w:r w:rsidRPr="000262D3">
        <w:rPr>
          <w:b/>
          <w:spacing w:val="1"/>
        </w:rPr>
        <w:t xml:space="preserve"> </w:t>
      </w:r>
      <w:r w:rsidR="00DA6BF8" w:rsidRPr="000262D3">
        <w:rPr>
          <w:b/>
          <w:u w:val="single"/>
        </w:rPr>
        <w:t xml:space="preserve">by </w:t>
      </w:r>
      <w:r w:rsidR="000262D3" w:rsidRPr="000262D3">
        <w:rPr>
          <w:spacing w:val="-3"/>
          <w:u w:val="single"/>
        </w:rPr>
        <w:t>5:00 PM,</w:t>
      </w:r>
      <w:r w:rsidR="000262D3" w:rsidRPr="000262D3">
        <w:rPr>
          <w:spacing w:val="-5"/>
          <w:u w:val="single"/>
        </w:rPr>
        <w:t xml:space="preserve"> Mon</w:t>
      </w:r>
      <w:r w:rsidR="000262D3" w:rsidRPr="000262D3">
        <w:rPr>
          <w:spacing w:val="1"/>
          <w:u w:val="single"/>
        </w:rPr>
        <w:t>d</w:t>
      </w:r>
      <w:r w:rsidR="000262D3" w:rsidRPr="000262D3">
        <w:rPr>
          <w:u w:val="single"/>
        </w:rPr>
        <w:t>a</w:t>
      </w:r>
      <w:r w:rsidR="000262D3" w:rsidRPr="000262D3">
        <w:rPr>
          <w:spacing w:val="-3"/>
          <w:u w:val="single"/>
        </w:rPr>
        <w:t>y</w:t>
      </w:r>
      <w:r w:rsidR="000262D3" w:rsidRPr="000262D3">
        <w:rPr>
          <w:u w:val="single"/>
        </w:rPr>
        <w:t>,</w:t>
      </w:r>
      <w:r w:rsidR="000262D3" w:rsidRPr="000262D3">
        <w:rPr>
          <w:spacing w:val="-5"/>
          <w:u w:val="single"/>
        </w:rPr>
        <w:t xml:space="preserve"> </w:t>
      </w:r>
      <w:r w:rsidR="000262D3" w:rsidRPr="000262D3">
        <w:rPr>
          <w:u w:val="single"/>
        </w:rPr>
        <w:t>Fe</w:t>
      </w:r>
      <w:r w:rsidR="000262D3" w:rsidRPr="000262D3">
        <w:rPr>
          <w:spacing w:val="1"/>
          <w:u w:val="single"/>
        </w:rPr>
        <w:t>b.12</w:t>
      </w:r>
      <w:r w:rsidR="000262D3" w:rsidRPr="000262D3">
        <w:rPr>
          <w:u w:val="single"/>
        </w:rPr>
        <w:t>,</w:t>
      </w:r>
      <w:r w:rsidR="000262D3" w:rsidRPr="000262D3">
        <w:rPr>
          <w:spacing w:val="-2"/>
          <w:u w:val="single"/>
        </w:rPr>
        <w:t xml:space="preserve"> </w:t>
      </w:r>
      <w:r w:rsidR="000262D3" w:rsidRPr="000262D3">
        <w:rPr>
          <w:spacing w:val="1"/>
          <w:u w:val="single"/>
        </w:rPr>
        <w:t>2024</w:t>
      </w:r>
      <w:r w:rsidRPr="00F93887">
        <w:rPr>
          <w:b/>
        </w:rPr>
        <w:tab/>
      </w:r>
      <w:r w:rsidRPr="00F93887">
        <w:t xml:space="preserve">$    </w:t>
      </w:r>
      <w:r w:rsidRPr="00F93887">
        <w:rPr>
          <w:spacing w:val="19"/>
        </w:rPr>
        <w:t xml:space="preserve">  3</w:t>
      </w:r>
      <w:r w:rsidR="000403AA" w:rsidRPr="00F93887">
        <w:rPr>
          <w:spacing w:val="19"/>
        </w:rPr>
        <w:t>5</w:t>
      </w:r>
      <w:r w:rsidRPr="00F93887">
        <w:rPr>
          <w:spacing w:val="19"/>
        </w:rPr>
        <w:t>.00</w:t>
      </w:r>
      <w:r w:rsidRPr="00F93887">
        <w:rPr>
          <w:spacing w:val="3"/>
        </w:rPr>
        <w:tab/>
      </w:r>
      <w:r w:rsidRPr="00F93887">
        <w:rPr>
          <w:w w:val="99"/>
        </w:rPr>
        <w:t>@</w:t>
      </w:r>
      <w:r w:rsidRPr="00F93887">
        <w:tab/>
        <w:t>____</w:t>
      </w:r>
      <w:r w:rsidRPr="00F93887">
        <w:tab/>
      </w:r>
      <w:r w:rsidRPr="00F93887">
        <w:rPr>
          <w:b/>
          <w:w w:val="99"/>
        </w:rPr>
        <w:t>=</w:t>
      </w:r>
      <w:r w:rsidRPr="00F93887">
        <w:rPr>
          <w:b/>
          <w:w w:val="99"/>
        </w:rPr>
        <w:tab/>
      </w:r>
      <w:r w:rsidRPr="00F93887">
        <w:t>_________</w:t>
      </w:r>
    </w:p>
    <w:p w14:paraId="7DBD4B46" w14:textId="77777777" w:rsidR="00C74C82" w:rsidRPr="00F93887" w:rsidRDefault="00C74C82" w:rsidP="00C74C82">
      <w:pPr>
        <w:spacing w:before="120"/>
      </w:pPr>
      <w:r w:rsidRPr="00F93887">
        <w:rPr>
          <w:b/>
          <w:spacing w:val="-1"/>
          <w:w w:val="99"/>
        </w:rPr>
        <w:t>E</w:t>
      </w:r>
      <w:r w:rsidRPr="00F93887">
        <w:rPr>
          <w:b/>
          <w:spacing w:val="1"/>
          <w:w w:val="99"/>
        </w:rPr>
        <w:t>x</w:t>
      </w:r>
      <w:r w:rsidRPr="00F93887">
        <w:rPr>
          <w:b/>
          <w:w w:val="99"/>
        </w:rPr>
        <w:t>hi</w:t>
      </w:r>
      <w:r w:rsidRPr="00F93887">
        <w:rPr>
          <w:b/>
          <w:spacing w:val="-1"/>
          <w:w w:val="99"/>
        </w:rPr>
        <w:t>b</w:t>
      </w:r>
      <w:r w:rsidRPr="00F93887">
        <w:rPr>
          <w:b/>
          <w:w w:val="99"/>
        </w:rPr>
        <w:t>it</w:t>
      </w:r>
      <w:r w:rsidRPr="00F93887">
        <w:rPr>
          <w:b/>
          <w:spacing w:val="2"/>
        </w:rPr>
        <w:t xml:space="preserve"> </w:t>
      </w:r>
      <w:r w:rsidRPr="00F93887">
        <w:rPr>
          <w:b/>
          <w:spacing w:val="1"/>
          <w:w w:val="99"/>
        </w:rPr>
        <w:t>Boot</w:t>
      </w:r>
      <w:r w:rsidRPr="00F93887">
        <w:rPr>
          <w:b/>
          <w:w w:val="99"/>
        </w:rPr>
        <w:t>hs</w:t>
      </w:r>
      <w:r w:rsidRPr="00F93887">
        <w:rPr>
          <w:b/>
        </w:rPr>
        <w:tab/>
      </w:r>
      <w:r w:rsidRPr="00F93887">
        <w:rPr>
          <w:b/>
        </w:rPr>
        <w:tab/>
      </w:r>
      <w:r w:rsidRPr="00F93887">
        <w:rPr>
          <w:b/>
        </w:rPr>
        <w:tab/>
      </w:r>
      <w:r w:rsidRPr="00F93887">
        <w:rPr>
          <w:b/>
        </w:rPr>
        <w:tab/>
      </w:r>
      <w:r w:rsidRPr="00F93887">
        <w:rPr>
          <w:b/>
        </w:rPr>
        <w:tab/>
      </w:r>
      <w:r w:rsidRPr="00F93887">
        <w:rPr>
          <w:b/>
        </w:rPr>
        <w:tab/>
      </w:r>
      <w:r w:rsidRPr="00F93887">
        <w:rPr>
          <w:b/>
        </w:rPr>
        <w:tab/>
      </w:r>
      <w:r w:rsidRPr="00F93887">
        <w:t xml:space="preserve">$     </w:t>
      </w:r>
      <w:r w:rsidRPr="00F93887">
        <w:rPr>
          <w:spacing w:val="19"/>
        </w:rPr>
        <w:t>200.00</w:t>
      </w:r>
      <w:r w:rsidRPr="00F93887">
        <w:rPr>
          <w:spacing w:val="3"/>
        </w:rPr>
        <w:tab/>
      </w:r>
      <w:r w:rsidRPr="00F93887">
        <w:rPr>
          <w:w w:val="99"/>
        </w:rPr>
        <w:t>@</w:t>
      </w:r>
      <w:r w:rsidRPr="00F93887">
        <w:tab/>
        <w:t>____</w:t>
      </w:r>
      <w:r w:rsidRPr="00F93887">
        <w:tab/>
      </w:r>
      <w:r w:rsidRPr="00F93887">
        <w:rPr>
          <w:b/>
          <w:w w:val="99"/>
        </w:rPr>
        <w:t>=</w:t>
      </w:r>
      <w:r w:rsidRPr="00F93887">
        <w:rPr>
          <w:b/>
          <w:w w:val="99"/>
        </w:rPr>
        <w:tab/>
      </w:r>
      <w:r w:rsidRPr="00F93887">
        <w:t>_________</w:t>
      </w:r>
    </w:p>
    <w:p w14:paraId="61FDAD6B" w14:textId="5EE49DE9" w:rsidR="00C74C82" w:rsidRPr="00F93887" w:rsidRDefault="00C74C82" w:rsidP="00C74C82">
      <w:pPr>
        <w:spacing w:before="120"/>
      </w:pPr>
      <w:r w:rsidRPr="00F93887">
        <w:rPr>
          <w:b/>
          <w:spacing w:val="-1"/>
          <w:w w:val="99"/>
        </w:rPr>
        <w:t>E</w:t>
      </w:r>
      <w:r w:rsidRPr="00F93887">
        <w:rPr>
          <w:b/>
          <w:spacing w:val="1"/>
          <w:w w:val="99"/>
        </w:rPr>
        <w:t>x</w:t>
      </w:r>
      <w:r w:rsidRPr="00F93887">
        <w:rPr>
          <w:b/>
          <w:w w:val="99"/>
        </w:rPr>
        <w:t>hi</w:t>
      </w:r>
      <w:r w:rsidRPr="00F93887">
        <w:rPr>
          <w:b/>
          <w:spacing w:val="-1"/>
          <w:w w:val="99"/>
        </w:rPr>
        <w:t>b</w:t>
      </w:r>
      <w:r w:rsidRPr="00F93887">
        <w:rPr>
          <w:b/>
          <w:w w:val="99"/>
        </w:rPr>
        <w:t>it</w:t>
      </w:r>
      <w:r w:rsidRPr="00F93887">
        <w:rPr>
          <w:b/>
          <w:spacing w:val="2"/>
        </w:rPr>
        <w:t xml:space="preserve"> </w:t>
      </w:r>
      <w:r w:rsidRPr="00F93887">
        <w:rPr>
          <w:b/>
          <w:spacing w:val="2"/>
          <w:w w:val="99"/>
        </w:rPr>
        <w:t>B</w:t>
      </w:r>
      <w:r w:rsidRPr="00F93887">
        <w:rPr>
          <w:b/>
          <w:spacing w:val="1"/>
          <w:w w:val="99"/>
        </w:rPr>
        <w:t>oot</w:t>
      </w:r>
      <w:r w:rsidRPr="00F93887">
        <w:rPr>
          <w:b/>
          <w:w w:val="99"/>
        </w:rPr>
        <w:t>hs</w:t>
      </w:r>
      <w:r w:rsidRPr="00F93887">
        <w:rPr>
          <w:b/>
        </w:rPr>
        <w:t xml:space="preserve"> </w:t>
      </w:r>
      <w:r w:rsidRPr="00F93887">
        <w:rPr>
          <w:b/>
          <w:w w:val="99"/>
        </w:rPr>
        <w:t>-</w:t>
      </w:r>
      <w:r w:rsidRPr="00F93887">
        <w:rPr>
          <w:b/>
          <w:spacing w:val="1"/>
        </w:rPr>
        <w:t xml:space="preserve"> </w:t>
      </w:r>
      <w:r w:rsidR="008335AD" w:rsidRPr="00F93887">
        <w:rPr>
          <w:b/>
          <w:spacing w:val="-1"/>
          <w:w w:val="99"/>
        </w:rPr>
        <w:t>S</w:t>
      </w:r>
      <w:r w:rsidRPr="00F93887">
        <w:rPr>
          <w:b/>
          <w:w w:val="99"/>
        </w:rPr>
        <w:t>ch</w:t>
      </w:r>
      <w:r w:rsidRPr="00F93887">
        <w:rPr>
          <w:b/>
          <w:spacing w:val="1"/>
          <w:w w:val="99"/>
        </w:rPr>
        <w:t>oo</w:t>
      </w:r>
      <w:r w:rsidRPr="00F93887">
        <w:rPr>
          <w:b/>
          <w:w w:val="99"/>
        </w:rPr>
        <w:t>ls</w:t>
      </w:r>
      <w:r w:rsidRPr="00F93887">
        <w:rPr>
          <w:b/>
        </w:rPr>
        <w:t xml:space="preserve"> </w:t>
      </w:r>
      <w:r w:rsidR="00EF599E" w:rsidRPr="00F93887">
        <w:rPr>
          <w:spacing w:val="1"/>
          <w:w w:val="99"/>
        </w:rPr>
        <w:tab/>
      </w:r>
      <w:r w:rsidR="00EF599E" w:rsidRPr="00F93887">
        <w:rPr>
          <w:spacing w:val="1"/>
          <w:w w:val="99"/>
        </w:rPr>
        <w:tab/>
      </w:r>
      <w:r w:rsidRPr="00F93887">
        <w:rPr>
          <w:b/>
        </w:rPr>
        <w:tab/>
      </w:r>
      <w:r w:rsidRPr="00F93887">
        <w:rPr>
          <w:b/>
        </w:rPr>
        <w:tab/>
      </w:r>
      <w:r w:rsidRPr="00F93887">
        <w:rPr>
          <w:b/>
        </w:rPr>
        <w:tab/>
      </w:r>
      <w:r w:rsidRPr="00F93887">
        <w:rPr>
          <w:b/>
        </w:rPr>
        <w:tab/>
      </w:r>
      <w:r w:rsidRPr="00F93887">
        <w:t xml:space="preserve">$      </w:t>
      </w:r>
      <w:r w:rsidR="00123B77" w:rsidRPr="00F93887">
        <w:t xml:space="preserve">  </w:t>
      </w:r>
      <w:r w:rsidR="001D38A3" w:rsidRPr="00F93887">
        <w:t xml:space="preserve"> </w:t>
      </w:r>
      <w:r w:rsidRPr="00F93887">
        <w:rPr>
          <w:spacing w:val="19"/>
        </w:rPr>
        <w:t>0.00</w:t>
      </w:r>
      <w:r w:rsidRPr="00F93887">
        <w:rPr>
          <w:spacing w:val="3"/>
        </w:rPr>
        <w:tab/>
      </w:r>
      <w:r w:rsidRPr="00F93887">
        <w:rPr>
          <w:w w:val="99"/>
        </w:rPr>
        <w:t>@</w:t>
      </w:r>
      <w:r w:rsidRPr="00F93887">
        <w:tab/>
        <w:t>____</w:t>
      </w:r>
      <w:r w:rsidRPr="00F93887">
        <w:tab/>
      </w:r>
      <w:r w:rsidRPr="00F93887">
        <w:rPr>
          <w:b/>
          <w:w w:val="99"/>
        </w:rPr>
        <w:t>=</w:t>
      </w:r>
      <w:r w:rsidRPr="00F93887">
        <w:rPr>
          <w:b/>
          <w:w w:val="99"/>
        </w:rPr>
        <w:tab/>
      </w:r>
      <w:r w:rsidRPr="00F93887">
        <w:t>_________</w:t>
      </w:r>
    </w:p>
    <w:p w14:paraId="5BF2DEC6" w14:textId="1D91011E" w:rsidR="00C74C82" w:rsidRPr="00F93887" w:rsidRDefault="00C74C82" w:rsidP="00C74C82">
      <w:pPr>
        <w:spacing w:before="120"/>
      </w:pPr>
      <w:r w:rsidRPr="00F93887">
        <w:rPr>
          <w:b/>
          <w:spacing w:val="-1"/>
          <w:w w:val="99"/>
        </w:rPr>
        <w:t>E</w:t>
      </w:r>
      <w:r w:rsidRPr="00F93887">
        <w:rPr>
          <w:b/>
          <w:spacing w:val="1"/>
          <w:w w:val="99"/>
        </w:rPr>
        <w:t>x</w:t>
      </w:r>
      <w:r w:rsidRPr="00F93887">
        <w:rPr>
          <w:b/>
          <w:w w:val="99"/>
        </w:rPr>
        <w:t>hi</w:t>
      </w:r>
      <w:r w:rsidRPr="00F93887">
        <w:rPr>
          <w:b/>
          <w:spacing w:val="-1"/>
          <w:w w:val="99"/>
        </w:rPr>
        <w:t>b</w:t>
      </w:r>
      <w:r w:rsidRPr="00F93887">
        <w:rPr>
          <w:b/>
          <w:w w:val="99"/>
        </w:rPr>
        <w:t>it</w:t>
      </w:r>
      <w:r w:rsidRPr="00F93887">
        <w:rPr>
          <w:b/>
          <w:spacing w:val="2"/>
        </w:rPr>
        <w:t xml:space="preserve"> </w:t>
      </w:r>
      <w:r w:rsidRPr="00F93887">
        <w:rPr>
          <w:b/>
          <w:spacing w:val="2"/>
          <w:w w:val="99"/>
        </w:rPr>
        <w:t>B</w:t>
      </w:r>
      <w:r w:rsidRPr="00F93887">
        <w:rPr>
          <w:b/>
          <w:spacing w:val="1"/>
          <w:w w:val="99"/>
        </w:rPr>
        <w:t>oot</w:t>
      </w:r>
      <w:r w:rsidRPr="00F93887">
        <w:rPr>
          <w:b/>
          <w:w w:val="99"/>
        </w:rPr>
        <w:t>hs</w:t>
      </w:r>
      <w:r w:rsidRPr="00F93887">
        <w:rPr>
          <w:b/>
        </w:rPr>
        <w:t xml:space="preserve"> </w:t>
      </w:r>
      <w:r w:rsidRPr="00F93887">
        <w:rPr>
          <w:b/>
          <w:w w:val="99"/>
        </w:rPr>
        <w:t>-</w:t>
      </w:r>
      <w:r w:rsidRPr="00F93887">
        <w:rPr>
          <w:b/>
          <w:spacing w:val="1"/>
        </w:rPr>
        <w:t xml:space="preserve"> </w:t>
      </w:r>
      <w:r w:rsidR="008335AD" w:rsidRPr="00F93887">
        <w:rPr>
          <w:b/>
          <w:spacing w:val="-1"/>
          <w:w w:val="99"/>
        </w:rPr>
        <w:t>S</w:t>
      </w:r>
      <w:r w:rsidRPr="00F93887">
        <w:rPr>
          <w:b/>
          <w:w w:val="99"/>
        </w:rPr>
        <w:t>ch</w:t>
      </w:r>
      <w:r w:rsidRPr="00F93887">
        <w:rPr>
          <w:b/>
          <w:spacing w:val="1"/>
          <w:w w:val="99"/>
        </w:rPr>
        <w:t>oo</w:t>
      </w:r>
      <w:r w:rsidRPr="00F93887">
        <w:rPr>
          <w:b/>
          <w:w w:val="99"/>
        </w:rPr>
        <w:t>ls</w:t>
      </w:r>
      <w:r w:rsidRPr="00F93887">
        <w:rPr>
          <w:b/>
        </w:rPr>
        <w:t xml:space="preserve"> </w:t>
      </w:r>
      <w:r w:rsidR="008335AD" w:rsidRPr="00F93887">
        <w:t>(A</w:t>
      </w:r>
      <w:r w:rsidRPr="00F93887">
        <w:rPr>
          <w:spacing w:val="1"/>
          <w:w w:val="99"/>
        </w:rPr>
        <w:t>dd</w:t>
      </w:r>
      <w:r w:rsidRPr="00F93887">
        <w:rPr>
          <w:w w:val="99"/>
        </w:rPr>
        <w:t>itio</w:t>
      </w:r>
      <w:r w:rsidRPr="00F93887">
        <w:rPr>
          <w:spacing w:val="-1"/>
          <w:w w:val="99"/>
        </w:rPr>
        <w:t>n</w:t>
      </w:r>
      <w:r w:rsidRPr="00F93887">
        <w:rPr>
          <w:w w:val="99"/>
        </w:rPr>
        <w:t>al</w:t>
      </w:r>
      <w:r w:rsidRPr="00F93887">
        <w:rPr>
          <w:spacing w:val="2"/>
        </w:rPr>
        <w:t xml:space="preserve"> </w:t>
      </w:r>
      <w:r w:rsidRPr="00F93887">
        <w:rPr>
          <w:spacing w:val="1"/>
          <w:w w:val="99"/>
        </w:rPr>
        <w:t>Boot</w:t>
      </w:r>
      <w:r w:rsidRPr="00F93887">
        <w:rPr>
          <w:w w:val="99"/>
        </w:rPr>
        <w:t>hs</w:t>
      </w:r>
      <w:r w:rsidR="008335AD" w:rsidRPr="00F93887">
        <w:rPr>
          <w:w w:val="99"/>
        </w:rPr>
        <w:t>)</w:t>
      </w:r>
      <w:r w:rsidRPr="00F93887">
        <w:rPr>
          <w:b/>
        </w:rPr>
        <w:tab/>
      </w:r>
      <w:r w:rsidRPr="00F93887">
        <w:rPr>
          <w:b/>
        </w:rPr>
        <w:tab/>
      </w:r>
      <w:r w:rsidRPr="00F93887">
        <w:rPr>
          <w:b/>
        </w:rPr>
        <w:tab/>
      </w:r>
      <w:r w:rsidRPr="00F93887">
        <w:t xml:space="preserve">$     </w:t>
      </w:r>
      <w:r w:rsidR="00EF599E" w:rsidRPr="00F93887">
        <w:t xml:space="preserve"> </w:t>
      </w:r>
      <w:r w:rsidR="001D38A3" w:rsidRPr="00F93887">
        <w:t xml:space="preserve"> 5</w:t>
      </w:r>
      <w:r w:rsidRPr="00F93887">
        <w:rPr>
          <w:spacing w:val="19"/>
        </w:rPr>
        <w:t>0.00</w:t>
      </w:r>
      <w:r w:rsidRPr="00F93887">
        <w:rPr>
          <w:spacing w:val="3"/>
        </w:rPr>
        <w:tab/>
      </w:r>
      <w:r w:rsidRPr="00F93887">
        <w:rPr>
          <w:w w:val="99"/>
        </w:rPr>
        <w:t>@</w:t>
      </w:r>
      <w:r w:rsidRPr="00F93887">
        <w:tab/>
        <w:t>____</w:t>
      </w:r>
      <w:r w:rsidRPr="00F93887">
        <w:tab/>
      </w:r>
      <w:r w:rsidRPr="00F93887">
        <w:rPr>
          <w:b/>
          <w:w w:val="99"/>
        </w:rPr>
        <w:t>=</w:t>
      </w:r>
      <w:r w:rsidRPr="00F93887">
        <w:rPr>
          <w:b/>
          <w:w w:val="99"/>
        </w:rPr>
        <w:tab/>
      </w:r>
      <w:r w:rsidRPr="00F93887">
        <w:t>_________</w:t>
      </w:r>
    </w:p>
    <w:p w14:paraId="0F594A45" w14:textId="19338653" w:rsidR="00C74C82" w:rsidRPr="00F93887" w:rsidRDefault="00C74C82" w:rsidP="00C74C82">
      <w:pPr>
        <w:spacing w:before="120"/>
      </w:pPr>
      <w:r w:rsidRPr="00F93887">
        <w:rPr>
          <w:b/>
          <w:spacing w:val="-1"/>
          <w:w w:val="99"/>
        </w:rPr>
        <w:t>E</w:t>
      </w:r>
      <w:r w:rsidRPr="00F93887">
        <w:rPr>
          <w:b/>
          <w:spacing w:val="1"/>
          <w:w w:val="99"/>
        </w:rPr>
        <w:t>x</w:t>
      </w:r>
      <w:r w:rsidRPr="00F93887">
        <w:rPr>
          <w:b/>
          <w:w w:val="99"/>
        </w:rPr>
        <w:t>hi</w:t>
      </w:r>
      <w:r w:rsidRPr="00F93887">
        <w:rPr>
          <w:b/>
          <w:spacing w:val="-1"/>
          <w:w w:val="99"/>
        </w:rPr>
        <w:t>b</w:t>
      </w:r>
      <w:r w:rsidRPr="00F93887">
        <w:rPr>
          <w:b/>
          <w:w w:val="99"/>
        </w:rPr>
        <w:t>it</w:t>
      </w:r>
      <w:r w:rsidRPr="00F93887">
        <w:rPr>
          <w:b/>
          <w:spacing w:val="2"/>
        </w:rPr>
        <w:t xml:space="preserve"> </w:t>
      </w:r>
      <w:r w:rsidRPr="00F93887">
        <w:rPr>
          <w:b/>
          <w:spacing w:val="2"/>
          <w:w w:val="99"/>
        </w:rPr>
        <w:t>B</w:t>
      </w:r>
      <w:r w:rsidRPr="00F93887">
        <w:rPr>
          <w:b/>
          <w:spacing w:val="1"/>
          <w:w w:val="99"/>
        </w:rPr>
        <w:t>oot</w:t>
      </w:r>
      <w:r w:rsidRPr="00F93887">
        <w:rPr>
          <w:b/>
          <w:w w:val="99"/>
        </w:rPr>
        <w:t>hs</w:t>
      </w:r>
      <w:r w:rsidRPr="00F93887">
        <w:rPr>
          <w:b/>
        </w:rPr>
        <w:t xml:space="preserve"> </w:t>
      </w:r>
      <w:r w:rsidRPr="00F93887">
        <w:rPr>
          <w:b/>
          <w:w w:val="99"/>
        </w:rPr>
        <w:t>-</w:t>
      </w:r>
      <w:r w:rsidRPr="00F93887">
        <w:rPr>
          <w:b/>
          <w:spacing w:val="1"/>
        </w:rPr>
        <w:t xml:space="preserve"> </w:t>
      </w:r>
      <w:r w:rsidRPr="00F93887">
        <w:rPr>
          <w:b/>
          <w:w w:val="99"/>
        </w:rPr>
        <w:t>Pr</w:t>
      </w:r>
      <w:r w:rsidRPr="00F93887">
        <w:rPr>
          <w:b/>
          <w:spacing w:val="1"/>
          <w:w w:val="99"/>
        </w:rPr>
        <w:t>of</w:t>
      </w:r>
      <w:r w:rsidRPr="00F93887">
        <w:rPr>
          <w:b/>
          <w:w w:val="99"/>
        </w:rPr>
        <w:t>es</w:t>
      </w:r>
      <w:r w:rsidRPr="00F93887">
        <w:rPr>
          <w:b/>
          <w:spacing w:val="-1"/>
          <w:w w:val="99"/>
        </w:rPr>
        <w:t>s</w:t>
      </w:r>
      <w:r w:rsidRPr="00F93887">
        <w:rPr>
          <w:b/>
          <w:w w:val="99"/>
        </w:rPr>
        <w:t>i</w:t>
      </w:r>
      <w:r w:rsidRPr="00F93887">
        <w:rPr>
          <w:b/>
          <w:spacing w:val="1"/>
          <w:w w:val="99"/>
        </w:rPr>
        <w:t>o</w:t>
      </w:r>
      <w:r w:rsidRPr="00F93887">
        <w:rPr>
          <w:b/>
          <w:w w:val="99"/>
        </w:rPr>
        <w:t>n</w:t>
      </w:r>
      <w:r w:rsidRPr="00F93887">
        <w:rPr>
          <w:b/>
          <w:spacing w:val="1"/>
          <w:w w:val="99"/>
        </w:rPr>
        <w:t>a</w:t>
      </w:r>
      <w:r w:rsidRPr="00F93887">
        <w:rPr>
          <w:b/>
          <w:w w:val="99"/>
        </w:rPr>
        <w:t>l</w:t>
      </w:r>
      <w:r w:rsidRPr="00F93887">
        <w:rPr>
          <w:b/>
        </w:rPr>
        <w:t xml:space="preserve"> </w:t>
      </w:r>
      <w:r w:rsidRPr="00F93887">
        <w:rPr>
          <w:b/>
          <w:spacing w:val="1"/>
          <w:w w:val="99"/>
        </w:rPr>
        <w:t>O</w:t>
      </w:r>
      <w:r w:rsidRPr="00F93887">
        <w:rPr>
          <w:b/>
          <w:w w:val="99"/>
        </w:rPr>
        <w:t>r</w:t>
      </w:r>
      <w:r w:rsidRPr="00F93887">
        <w:rPr>
          <w:b/>
          <w:spacing w:val="1"/>
          <w:w w:val="99"/>
        </w:rPr>
        <w:t>ga</w:t>
      </w:r>
      <w:r w:rsidRPr="00F93887">
        <w:rPr>
          <w:b/>
          <w:w w:val="99"/>
        </w:rPr>
        <w:t>niz</w:t>
      </w:r>
      <w:r w:rsidRPr="00F93887">
        <w:rPr>
          <w:b/>
          <w:spacing w:val="1"/>
          <w:w w:val="99"/>
        </w:rPr>
        <w:t>at</w:t>
      </w:r>
      <w:r w:rsidRPr="00F93887">
        <w:rPr>
          <w:b/>
          <w:w w:val="99"/>
        </w:rPr>
        <w:t>i</w:t>
      </w:r>
      <w:r w:rsidRPr="00F93887">
        <w:rPr>
          <w:b/>
          <w:spacing w:val="1"/>
          <w:w w:val="99"/>
        </w:rPr>
        <w:t>o</w:t>
      </w:r>
      <w:r w:rsidRPr="00F93887">
        <w:rPr>
          <w:b/>
          <w:w w:val="99"/>
        </w:rPr>
        <w:t>n</w:t>
      </w:r>
      <w:r w:rsidR="008335AD" w:rsidRPr="00F93887">
        <w:rPr>
          <w:b/>
          <w:spacing w:val="-1"/>
          <w:w w:val="99"/>
        </w:rPr>
        <w:tab/>
      </w:r>
      <w:r w:rsidRPr="00F93887">
        <w:rPr>
          <w:b/>
        </w:rPr>
        <w:tab/>
      </w:r>
      <w:r w:rsidRPr="00F93887">
        <w:rPr>
          <w:b/>
        </w:rPr>
        <w:tab/>
      </w:r>
      <w:r w:rsidRPr="00F93887">
        <w:t>$     1</w:t>
      </w:r>
      <w:r w:rsidRPr="00F93887">
        <w:rPr>
          <w:spacing w:val="19"/>
        </w:rPr>
        <w:t>00.00</w:t>
      </w:r>
      <w:r w:rsidRPr="00F93887">
        <w:rPr>
          <w:spacing w:val="3"/>
        </w:rPr>
        <w:tab/>
      </w:r>
      <w:r w:rsidRPr="00F93887">
        <w:rPr>
          <w:w w:val="99"/>
        </w:rPr>
        <w:t>@</w:t>
      </w:r>
      <w:r w:rsidRPr="00F93887">
        <w:tab/>
        <w:t>____</w:t>
      </w:r>
      <w:r w:rsidRPr="00F93887">
        <w:tab/>
      </w:r>
      <w:r w:rsidRPr="00F93887">
        <w:rPr>
          <w:b/>
          <w:w w:val="99"/>
        </w:rPr>
        <w:t>=</w:t>
      </w:r>
      <w:r w:rsidRPr="00F93887">
        <w:rPr>
          <w:b/>
          <w:w w:val="99"/>
        </w:rPr>
        <w:tab/>
      </w:r>
      <w:r w:rsidRPr="00F93887">
        <w:t>_________</w:t>
      </w:r>
    </w:p>
    <w:p w14:paraId="6F82E19A" w14:textId="4C296394" w:rsidR="00C74C82" w:rsidRPr="00F93887" w:rsidRDefault="00C74C82" w:rsidP="00C74C82">
      <w:pPr>
        <w:spacing w:before="120"/>
      </w:pPr>
      <w:r w:rsidRPr="00F93887">
        <w:rPr>
          <w:b/>
          <w:spacing w:val="-1"/>
          <w:w w:val="99"/>
        </w:rPr>
        <w:t>T</w:t>
      </w:r>
      <w:r w:rsidRPr="00F93887">
        <w:rPr>
          <w:b/>
          <w:spacing w:val="1"/>
          <w:w w:val="99"/>
        </w:rPr>
        <w:t>ota</w:t>
      </w:r>
      <w:r w:rsidRPr="00F93887">
        <w:rPr>
          <w:b/>
          <w:w w:val="99"/>
        </w:rPr>
        <w:t>l</w:t>
      </w:r>
      <w:r w:rsidRPr="00F93887">
        <w:rPr>
          <w:b/>
        </w:rPr>
        <w:t xml:space="preserve"> </w:t>
      </w:r>
      <w:r w:rsidR="008335AD" w:rsidRPr="00F93887">
        <w:rPr>
          <w:b/>
          <w:spacing w:val="4"/>
          <w:w w:val="99"/>
        </w:rPr>
        <w:t>A</w:t>
      </w:r>
      <w:r w:rsidRPr="00F93887">
        <w:rPr>
          <w:b/>
          <w:spacing w:val="-5"/>
          <w:w w:val="99"/>
        </w:rPr>
        <w:t>m</w:t>
      </w:r>
      <w:r w:rsidRPr="00F93887">
        <w:rPr>
          <w:b/>
          <w:spacing w:val="1"/>
          <w:w w:val="99"/>
        </w:rPr>
        <w:t>o</w:t>
      </w:r>
      <w:r w:rsidRPr="00F93887">
        <w:rPr>
          <w:b/>
          <w:w w:val="99"/>
        </w:rPr>
        <w:t>u</w:t>
      </w:r>
      <w:r w:rsidRPr="00F93887">
        <w:rPr>
          <w:b/>
          <w:spacing w:val="-1"/>
          <w:w w:val="99"/>
        </w:rPr>
        <w:t>n</w:t>
      </w:r>
      <w:r w:rsidRPr="00F93887">
        <w:rPr>
          <w:b/>
          <w:w w:val="99"/>
        </w:rPr>
        <w:t>t</w:t>
      </w:r>
      <w:r w:rsidRPr="00F93887">
        <w:rPr>
          <w:b/>
          <w:spacing w:val="1"/>
        </w:rPr>
        <w:t xml:space="preserve"> </w:t>
      </w:r>
      <w:r w:rsidR="008335AD" w:rsidRPr="00F93887">
        <w:rPr>
          <w:b/>
          <w:spacing w:val="1"/>
        </w:rPr>
        <w:tab/>
      </w:r>
      <w:r w:rsidR="008335AD" w:rsidRPr="00F93887">
        <w:rPr>
          <w:b/>
          <w:spacing w:val="1"/>
        </w:rPr>
        <w:tab/>
      </w:r>
      <w:r w:rsidR="008335AD" w:rsidRPr="00F93887">
        <w:rPr>
          <w:b/>
          <w:spacing w:val="1"/>
        </w:rPr>
        <w:tab/>
      </w:r>
      <w:r w:rsidRPr="00F93887">
        <w:rPr>
          <w:b/>
        </w:rPr>
        <w:tab/>
      </w:r>
      <w:r w:rsidRPr="00F93887">
        <w:rPr>
          <w:b/>
        </w:rPr>
        <w:tab/>
      </w:r>
      <w:r w:rsidRPr="00F93887">
        <w:rPr>
          <w:b/>
        </w:rPr>
        <w:tab/>
      </w:r>
      <w:r w:rsidRPr="00F93887">
        <w:rPr>
          <w:b/>
        </w:rPr>
        <w:tab/>
      </w:r>
      <w:r w:rsidRPr="00F93887">
        <w:rPr>
          <w:b/>
        </w:rPr>
        <w:tab/>
      </w:r>
      <w:r w:rsidRPr="00F93887">
        <w:rPr>
          <w:b/>
        </w:rPr>
        <w:tab/>
      </w:r>
      <w:r w:rsidRPr="00F93887">
        <w:rPr>
          <w:b/>
        </w:rPr>
        <w:tab/>
      </w:r>
      <w:r w:rsidRPr="00F93887">
        <w:tab/>
      </w:r>
      <w:r w:rsidRPr="00F93887">
        <w:tab/>
        <w:t>_________</w:t>
      </w:r>
    </w:p>
    <w:p w14:paraId="5ACF80F9" w14:textId="77777777" w:rsidR="00C74C82" w:rsidRPr="009B65EF" w:rsidRDefault="00C74C82" w:rsidP="00C74C82">
      <w:pPr>
        <w:tabs>
          <w:tab w:val="left" w:pos="8100"/>
        </w:tabs>
        <w:rPr>
          <w:highlight w:val="yellow"/>
        </w:rPr>
      </w:pPr>
    </w:p>
    <w:p w14:paraId="066EDD5A" w14:textId="276B266F" w:rsidR="00C74C82" w:rsidRPr="000262D3" w:rsidRDefault="00C74C82" w:rsidP="00C74C82">
      <w:r w:rsidRPr="000262D3">
        <w:rPr>
          <w:b/>
        </w:rPr>
        <w:t>C</w:t>
      </w:r>
      <w:r w:rsidRPr="000262D3">
        <w:rPr>
          <w:b/>
          <w:spacing w:val="1"/>
        </w:rPr>
        <w:t>a</w:t>
      </w:r>
      <w:r w:rsidRPr="000262D3">
        <w:rPr>
          <w:b/>
        </w:rPr>
        <w:t>ncell</w:t>
      </w:r>
      <w:r w:rsidRPr="000262D3">
        <w:rPr>
          <w:b/>
          <w:spacing w:val="1"/>
        </w:rPr>
        <w:t>at</w:t>
      </w:r>
      <w:r w:rsidRPr="000262D3">
        <w:rPr>
          <w:b/>
        </w:rPr>
        <w:t>i</w:t>
      </w:r>
      <w:r w:rsidRPr="000262D3">
        <w:rPr>
          <w:b/>
          <w:spacing w:val="1"/>
        </w:rPr>
        <w:t>o</w:t>
      </w:r>
      <w:r w:rsidRPr="000262D3">
        <w:rPr>
          <w:b/>
        </w:rPr>
        <w:t>n</w:t>
      </w:r>
      <w:r w:rsidRPr="000262D3">
        <w:rPr>
          <w:b/>
          <w:spacing w:val="-11"/>
        </w:rPr>
        <w:t xml:space="preserve"> </w:t>
      </w:r>
      <w:r w:rsidRPr="000262D3">
        <w:rPr>
          <w:b/>
          <w:spacing w:val="1"/>
        </w:rPr>
        <w:t>Po</w:t>
      </w:r>
      <w:r w:rsidRPr="000262D3">
        <w:rPr>
          <w:b/>
        </w:rPr>
        <w:t>lic</w:t>
      </w:r>
      <w:r w:rsidRPr="000262D3">
        <w:rPr>
          <w:b/>
          <w:spacing w:val="3"/>
        </w:rPr>
        <w:t>y</w:t>
      </w:r>
      <w:r w:rsidRPr="000262D3">
        <w:t>:</w:t>
      </w:r>
      <w:r w:rsidRPr="000262D3">
        <w:tab/>
      </w:r>
      <w:r w:rsidRPr="000262D3">
        <w:rPr>
          <w:spacing w:val="1"/>
        </w:rPr>
        <w:t>R</w:t>
      </w:r>
      <w:r w:rsidRPr="000262D3">
        <w:rPr>
          <w:spacing w:val="-2"/>
        </w:rPr>
        <w:t>e</w:t>
      </w:r>
      <w:r w:rsidRPr="000262D3">
        <w:rPr>
          <w:spacing w:val="-1"/>
        </w:rPr>
        <w:t>f</w:t>
      </w:r>
      <w:r w:rsidRPr="000262D3">
        <w:rPr>
          <w:spacing w:val="1"/>
        </w:rPr>
        <w:t>u</w:t>
      </w:r>
      <w:r w:rsidRPr="000262D3">
        <w:rPr>
          <w:spacing w:val="-1"/>
        </w:rPr>
        <w:t>n</w:t>
      </w:r>
      <w:r w:rsidRPr="000262D3">
        <w:rPr>
          <w:spacing w:val="1"/>
        </w:rPr>
        <w:t>d</w:t>
      </w:r>
      <w:r w:rsidRPr="000262D3">
        <w:t>s</w:t>
      </w:r>
      <w:r w:rsidRPr="000262D3">
        <w:rPr>
          <w:spacing w:val="1"/>
        </w:rPr>
        <w:t xml:space="preserve"> </w:t>
      </w:r>
      <w:r w:rsidRPr="000262D3">
        <w:rPr>
          <w:spacing w:val="-3"/>
        </w:rPr>
        <w:t>w</w:t>
      </w:r>
      <w:r w:rsidRPr="000262D3">
        <w:rPr>
          <w:spacing w:val="1"/>
        </w:rPr>
        <w:t>i</w:t>
      </w:r>
      <w:r w:rsidRPr="000262D3">
        <w:rPr>
          <w:spacing w:val="-1"/>
        </w:rPr>
        <w:t>l</w:t>
      </w:r>
      <w:r w:rsidRPr="000262D3">
        <w:t>l</w:t>
      </w:r>
      <w:r w:rsidRPr="000262D3">
        <w:rPr>
          <w:spacing w:val="-1"/>
        </w:rPr>
        <w:t xml:space="preserve"> </w:t>
      </w:r>
      <w:r w:rsidRPr="000262D3">
        <w:rPr>
          <w:spacing w:val="1"/>
        </w:rPr>
        <w:t>b</w:t>
      </w:r>
      <w:r w:rsidRPr="000262D3">
        <w:t>e</w:t>
      </w:r>
      <w:r w:rsidRPr="000262D3">
        <w:rPr>
          <w:spacing w:val="-1"/>
        </w:rPr>
        <w:t xml:space="preserve"> g</w:t>
      </w:r>
      <w:r w:rsidRPr="000262D3">
        <w:rPr>
          <w:spacing w:val="1"/>
        </w:rPr>
        <w:t>i</w:t>
      </w:r>
      <w:r w:rsidRPr="000262D3">
        <w:rPr>
          <w:spacing w:val="-1"/>
        </w:rPr>
        <w:t>v</w:t>
      </w:r>
      <w:r w:rsidRPr="000262D3">
        <w:rPr>
          <w:spacing w:val="-2"/>
        </w:rPr>
        <w:t>e</w:t>
      </w:r>
      <w:r w:rsidRPr="000262D3">
        <w:t>n</w:t>
      </w:r>
      <w:r w:rsidRPr="000262D3">
        <w:rPr>
          <w:spacing w:val="2"/>
        </w:rPr>
        <w:t xml:space="preserve"> </w:t>
      </w:r>
      <w:r w:rsidRPr="000262D3">
        <w:rPr>
          <w:spacing w:val="-1"/>
        </w:rPr>
        <w:t>fo</w:t>
      </w:r>
      <w:r w:rsidRPr="000262D3">
        <w:t>r ca</w:t>
      </w:r>
      <w:r w:rsidRPr="000262D3">
        <w:rPr>
          <w:spacing w:val="-1"/>
        </w:rPr>
        <w:t>n</w:t>
      </w:r>
      <w:r w:rsidRPr="000262D3">
        <w:t>c</w:t>
      </w:r>
      <w:r w:rsidRPr="000262D3">
        <w:rPr>
          <w:spacing w:val="-2"/>
        </w:rPr>
        <w:t>e</w:t>
      </w:r>
      <w:r w:rsidRPr="000262D3">
        <w:rPr>
          <w:spacing w:val="-1"/>
        </w:rPr>
        <w:t>ll</w:t>
      </w:r>
      <w:r w:rsidRPr="000262D3">
        <w:t>a</w:t>
      </w:r>
      <w:r w:rsidRPr="000262D3">
        <w:rPr>
          <w:spacing w:val="1"/>
        </w:rPr>
        <w:t>ti</w:t>
      </w:r>
      <w:r w:rsidRPr="000262D3">
        <w:rPr>
          <w:spacing w:val="-1"/>
        </w:rPr>
        <w:t>on</w:t>
      </w:r>
      <w:r w:rsidRPr="000262D3">
        <w:t>s r</w:t>
      </w:r>
      <w:r w:rsidRPr="000262D3">
        <w:rPr>
          <w:spacing w:val="-2"/>
        </w:rPr>
        <w:t>e</w:t>
      </w:r>
      <w:r w:rsidRPr="000262D3">
        <w:t>c</w:t>
      </w:r>
      <w:r w:rsidRPr="000262D3">
        <w:rPr>
          <w:spacing w:val="-2"/>
        </w:rPr>
        <w:t>e</w:t>
      </w:r>
      <w:r w:rsidRPr="000262D3">
        <w:rPr>
          <w:spacing w:val="1"/>
        </w:rPr>
        <w:t>i</w:t>
      </w:r>
      <w:r w:rsidRPr="000262D3">
        <w:rPr>
          <w:spacing w:val="-1"/>
        </w:rPr>
        <w:t>v</w:t>
      </w:r>
      <w:r w:rsidRPr="000262D3">
        <w:rPr>
          <w:spacing w:val="-2"/>
        </w:rPr>
        <w:t>e</w:t>
      </w:r>
      <w:r w:rsidRPr="000262D3">
        <w:t>d</w:t>
      </w:r>
      <w:r w:rsidRPr="000262D3">
        <w:rPr>
          <w:spacing w:val="2"/>
        </w:rPr>
        <w:t xml:space="preserve"> </w:t>
      </w:r>
      <w:r w:rsidRPr="000262D3">
        <w:rPr>
          <w:spacing w:val="1"/>
        </w:rPr>
        <w:t>b</w:t>
      </w:r>
      <w:r w:rsidRPr="000262D3">
        <w:t xml:space="preserve">y </w:t>
      </w:r>
      <w:r w:rsidR="000262D3" w:rsidRPr="000262D3">
        <w:rPr>
          <w:spacing w:val="-3"/>
          <w:u w:val="single"/>
        </w:rPr>
        <w:t>5:00 PM,</w:t>
      </w:r>
      <w:r w:rsidR="000262D3" w:rsidRPr="000262D3">
        <w:rPr>
          <w:spacing w:val="-5"/>
          <w:u w:val="single"/>
        </w:rPr>
        <w:t xml:space="preserve"> Mon</w:t>
      </w:r>
      <w:r w:rsidR="000262D3" w:rsidRPr="000262D3">
        <w:rPr>
          <w:spacing w:val="1"/>
          <w:u w:val="single"/>
        </w:rPr>
        <w:t>d</w:t>
      </w:r>
      <w:r w:rsidR="000262D3" w:rsidRPr="000262D3">
        <w:rPr>
          <w:u w:val="single"/>
        </w:rPr>
        <w:t>a</w:t>
      </w:r>
      <w:r w:rsidR="000262D3" w:rsidRPr="000262D3">
        <w:rPr>
          <w:spacing w:val="-3"/>
          <w:u w:val="single"/>
        </w:rPr>
        <w:t>y</w:t>
      </w:r>
      <w:r w:rsidR="000262D3" w:rsidRPr="000262D3">
        <w:rPr>
          <w:u w:val="single"/>
        </w:rPr>
        <w:t>,</w:t>
      </w:r>
      <w:r w:rsidR="000262D3" w:rsidRPr="000262D3">
        <w:rPr>
          <w:spacing w:val="-5"/>
          <w:u w:val="single"/>
        </w:rPr>
        <w:t xml:space="preserve"> </w:t>
      </w:r>
      <w:r w:rsidR="000262D3" w:rsidRPr="000262D3">
        <w:rPr>
          <w:u w:val="single"/>
        </w:rPr>
        <w:t>Fe</w:t>
      </w:r>
      <w:r w:rsidR="000262D3" w:rsidRPr="000262D3">
        <w:rPr>
          <w:spacing w:val="1"/>
          <w:u w:val="single"/>
        </w:rPr>
        <w:t>b.12</w:t>
      </w:r>
      <w:r w:rsidR="000262D3" w:rsidRPr="000262D3">
        <w:rPr>
          <w:u w:val="single"/>
        </w:rPr>
        <w:t>,</w:t>
      </w:r>
      <w:r w:rsidR="000262D3" w:rsidRPr="000262D3">
        <w:rPr>
          <w:spacing w:val="-2"/>
          <w:u w:val="single"/>
        </w:rPr>
        <w:t xml:space="preserve"> </w:t>
      </w:r>
      <w:r w:rsidR="000262D3" w:rsidRPr="000262D3">
        <w:rPr>
          <w:spacing w:val="1"/>
          <w:u w:val="single"/>
        </w:rPr>
        <w:t>2024</w:t>
      </w:r>
      <w:r w:rsidRPr="00C66DE7">
        <w:t>.</w:t>
      </w:r>
      <w:r w:rsidRPr="000262D3">
        <w:t xml:space="preserve">  </w:t>
      </w:r>
    </w:p>
    <w:p w14:paraId="662E7B44" w14:textId="77777777" w:rsidR="00C74C82" w:rsidRPr="000262D3" w:rsidRDefault="00C74C82" w:rsidP="00C74C82">
      <w:r w:rsidRPr="000262D3">
        <w:tab/>
      </w:r>
      <w:r w:rsidRPr="000262D3">
        <w:tab/>
      </w:r>
      <w:r w:rsidRPr="000262D3">
        <w:tab/>
      </w:r>
      <w:r w:rsidRPr="000262D3">
        <w:rPr>
          <w:spacing w:val="-3"/>
        </w:rPr>
        <w:t>S</w:t>
      </w:r>
      <w:r w:rsidRPr="000262D3">
        <w:rPr>
          <w:spacing w:val="1"/>
        </w:rPr>
        <w:t>ub</w:t>
      </w:r>
      <w:r w:rsidRPr="000262D3">
        <w:rPr>
          <w:spacing w:val="-3"/>
        </w:rPr>
        <w:t>s</w:t>
      </w:r>
      <w:r w:rsidRPr="000262D3">
        <w:rPr>
          <w:spacing w:val="1"/>
        </w:rPr>
        <w:t>t</w:t>
      </w:r>
      <w:r w:rsidRPr="000262D3">
        <w:rPr>
          <w:spacing w:val="-1"/>
        </w:rPr>
        <w:t>i</w:t>
      </w:r>
      <w:r w:rsidRPr="000262D3">
        <w:rPr>
          <w:spacing w:val="1"/>
        </w:rPr>
        <w:t>t</w:t>
      </w:r>
      <w:r w:rsidRPr="000262D3">
        <w:rPr>
          <w:spacing w:val="-1"/>
        </w:rPr>
        <w:t>u</w:t>
      </w:r>
      <w:r w:rsidRPr="000262D3">
        <w:rPr>
          <w:spacing w:val="1"/>
        </w:rPr>
        <w:t>ti</w:t>
      </w:r>
      <w:r w:rsidRPr="000262D3">
        <w:rPr>
          <w:spacing w:val="-4"/>
        </w:rPr>
        <w:t>o</w:t>
      </w:r>
      <w:r w:rsidRPr="000262D3">
        <w:rPr>
          <w:spacing w:val="1"/>
        </w:rPr>
        <w:t>n</w:t>
      </w:r>
      <w:r w:rsidRPr="000262D3">
        <w:t xml:space="preserve">s </w:t>
      </w:r>
      <w:r w:rsidRPr="000262D3">
        <w:rPr>
          <w:spacing w:val="-3"/>
        </w:rPr>
        <w:t>w</w:t>
      </w:r>
      <w:r w:rsidRPr="000262D3">
        <w:rPr>
          <w:spacing w:val="1"/>
        </w:rPr>
        <w:t>i</w:t>
      </w:r>
      <w:r w:rsidRPr="000262D3">
        <w:rPr>
          <w:spacing w:val="-1"/>
        </w:rPr>
        <w:t>l</w:t>
      </w:r>
      <w:r w:rsidRPr="000262D3">
        <w:t>l</w:t>
      </w:r>
      <w:r w:rsidRPr="000262D3">
        <w:rPr>
          <w:spacing w:val="-1"/>
        </w:rPr>
        <w:t xml:space="preserve"> </w:t>
      </w:r>
      <w:r w:rsidRPr="000262D3">
        <w:rPr>
          <w:spacing w:val="1"/>
        </w:rPr>
        <w:t>b</w:t>
      </w:r>
      <w:r w:rsidRPr="000262D3">
        <w:t>e</w:t>
      </w:r>
      <w:r w:rsidRPr="000262D3">
        <w:rPr>
          <w:spacing w:val="-1"/>
        </w:rPr>
        <w:t xml:space="preserve"> </w:t>
      </w:r>
      <w:r w:rsidRPr="000262D3">
        <w:t>acc</w:t>
      </w:r>
      <w:r w:rsidRPr="000262D3">
        <w:rPr>
          <w:spacing w:val="-2"/>
        </w:rPr>
        <w:t>e</w:t>
      </w:r>
      <w:r w:rsidRPr="000262D3">
        <w:rPr>
          <w:spacing w:val="-1"/>
        </w:rPr>
        <w:t>p</w:t>
      </w:r>
      <w:r w:rsidRPr="000262D3">
        <w:rPr>
          <w:spacing w:val="1"/>
        </w:rPr>
        <w:t>t</w:t>
      </w:r>
      <w:r w:rsidRPr="000262D3">
        <w:rPr>
          <w:spacing w:val="-2"/>
        </w:rPr>
        <w:t>e</w:t>
      </w:r>
      <w:r w:rsidRPr="000262D3">
        <w:t>d</w:t>
      </w:r>
      <w:r w:rsidRPr="000262D3">
        <w:rPr>
          <w:spacing w:val="-1"/>
        </w:rPr>
        <w:t xml:space="preserve"> </w:t>
      </w:r>
      <w:r w:rsidRPr="000262D3">
        <w:t>a</w:t>
      </w:r>
      <w:r w:rsidRPr="000262D3">
        <w:rPr>
          <w:spacing w:val="1"/>
        </w:rPr>
        <w:t>n</w:t>
      </w:r>
      <w:r w:rsidRPr="000262D3">
        <w:rPr>
          <w:spacing w:val="-4"/>
        </w:rPr>
        <w:t>y</w:t>
      </w:r>
      <w:r w:rsidRPr="000262D3">
        <w:rPr>
          <w:spacing w:val="1"/>
        </w:rPr>
        <w:t>ti</w:t>
      </w:r>
      <w:r w:rsidRPr="000262D3">
        <w:t>m</w:t>
      </w:r>
      <w:r w:rsidRPr="000262D3">
        <w:rPr>
          <w:spacing w:val="-2"/>
        </w:rPr>
        <w:t>e</w:t>
      </w:r>
      <w:r w:rsidRPr="000262D3">
        <w:t>.</w:t>
      </w:r>
    </w:p>
    <w:p w14:paraId="203BDB0A" w14:textId="388AC31D" w:rsidR="00C74C82" w:rsidRPr="001D38A3" w:rsidRDefault="00C74C82" w:rsidP="00C74C82">
      <w:r w:rsidRPr="00F93887">
        <w:rPr>
          <w:spacing w:val="-1"/>
        </w:rPr>
        <w:t>U</w:t>
      </w:r>
      <w:r w:rsidRPr="00F93887">
        <w:rPr>
          <w:spacing w:val="1"/>
        </w:rPr>
        <w:t>nu</w:t>
      </w:r>
      <w:r w:rsidRPr="00F93887">
        <w:t>s</w:t>
      </w:r>
      <w:r w:rsidRPr="00F93887">
        <w:rPr>
          <w:spacing w:val="-2"/>
        </w:rPr>
        <w:t>e</w:t>
      </w:r>
      <w:r w:rsidRPr="00F93887">
        <w:t xml:space="preserve">d </w:t>
      </w:r>
      <w:r w:rsidRPr="00F93887">
        <w:rPr>
          <w:spacing w:val="-1"/>
        </w:rPr>
        <w:t>r</w:t>
      </w:r>
      <w:r w:rsidRPr="00F93887">
        <w:rPr>
          <w:spacing w:val="-2"/>
        </w:rPr>
        <w:t>e</w:t>
      </w:r>
      <w:r w:rsidRPr="00F93887">
        <w:t>s</w:t>
      </w:r>
      <w:r w:rsidRPr="00F93887">
        <w:rPr>
          <w:spacing w:val="-2"/>
        </w:rPr>
        <w:t>e</w:t>
      </w:r>
      <w:r w:rsidRPr="00F93887">
        <w:rPr>
          <w:spacing w:val="-1"/>
        </w:rPr>
        <w:t>rv</w:t>
      </w:r>
      <w:r w:rsidRPr="00F93887">
        <w:t>a</w:t>
      </w:r>
      <w:r w:rsidRPr="00F93887">
        <w:rPr>
          <w:spacing w:val="1"/>
        </w:rPr>
        <w:t>ti</w:t>
      </w:r>
      <w:r w:rsidRPr="00F93887">
        <w:rPr>
          <w:spacing w:val="-1"/>
        </w:rPr>
        <w:t>o</w:t>
      </w:r>
      <w:r w:rsidRPr="00F93887">
        <w:rPr>
          <w:spacing w:val="2"/>
        </w:rPr>
        <w:t>n</w:t>
      </w:r>
      <w:r w:rsidRPr="00F93887">
        <w:t xml:space="preserve">s </w:t>
      </w:r>
      <w:r w:rsidRPr="00F93887">
        <w:rPr>
          <w:spacing w:val="-3"/>
        </w:rPr>
        <w:t>y</w:t>
      </w:r>
      <w:r w:rsidRPr="00F93887">
        <w:rPr>
          <w:spacing w:val="-1"/>
        </w:rPr>
        <w:t>o</w:t>
      </w:r>
      <w:r w:rsidRPr="00F93887">
        <w:t>u</w:t>
      </w:r>
      <w:r w:rsidRPr="00F93887">
        <w:rPr>
          <w:spacing w:val="2"/>
        </w:rPr>
        <w:t xml:space="preserve"> </w:t>
      </w:r>
      <w:r w:rsidRPr="00F93887">
        <w:rPr>
          <w:spacing w:val="-3"/>
        </w:rPr>
        <w:t>w</w:t>
      </w:r>
      <w:r w:rsidRPr="00F93887">
        <w:rPr>
          <w:spacing w:val="1"/>
        </w:rPr>
        <w:t>i</w:t>
      </w:r>
      <w:r w:rsidRPr="00F93887">
        <w:t>sh</w:t>
      </w:r>
      <w:r w:rsidRPr="00F93887">
        <w:rPr>
          <w:spacing w:val="2"/>
        </w:rPr>
        <w:t xml:space="preserve"> </w:t>
      </w:r>
      <w:r w:rsidRPr="00F93887">
        <w:rPr>
          <w:spacing w:val="1"/>
        </w:rPr>
        <w:t>t</w:t>
      </w:r>
      <w:r w:rsidRPr="00F93887">
        <w:t>o</w:t>
      </w:r>
      <w:r w:rsidRPr="00F93887">
        <w:rPr>
          <w:spacing w:val="-3"/>
        </w:rPr>
        <w:t xml:space="preserve"> </w:t>
      </w:r>
      <w:r w:rsidRPr="00F93887">
        <w:rPr>
          <w:spacing w:val="1"/>
        </w:rPr>
        <w:t>d</w:t>
      </w:r>
      <w:r w:rsidRPr="00F93887">
        <w:rPr>
          <w:spacing w:val="-1"/>
        </w:rPr>
        <w:t>o</w:t>
      </w:r>
      <w:r w:rsidRPr="00F93887">
        <w:rPr>
          <w:spacing w:val="1"/>
        </w:rPr>
        <w:t>n</w:t>
      </w:r>
      <w:r w:rsidRPr="00F93887">
        <w:rPr>
          <w:spacing w:val="-2"/>
        </w:rPr>
        <w:t>a</w:t>
      </w:r>
      <w:r w:rsidRPr="00F93887">
        <w:rPr>
          <w:spacing w:val="1"/>
        </w:rPr>
        <w:t>t</w:t>
      </w:r>
      <w:r w:rsidRPr="00F93887">
        <w:t>e</w:t>
      </w:r>
      <w:r w:rsidRPr="00F93887">
        <w:rPr>
          <w:spacing w:val="-1"/>
        </w:rPr>
        <w:t xml:space="preserve"> </w:t>
      </w:r>
      <w:r w:rsidRPr="00F93887">
        <w:rPr>
          <w:spacing w:val="1"/>
        </w:rPr>
        <w:t>t</w:t>
      </w:r>
      <w:r w:rsidRPr="00F93887">
        <w:t>o s</w:t>
      </w:r>
      <w:r w:rsidRPr="00F93887">
        <w:rPr>
          <w:spacing w:val="-2"/>
        </w:rPr>
        <w:t>t</w:t>
      </w:r>
      <w:r w:rsidRPr="00F93887">
        <w:rPr>
          <w:spacing w:val="-1"/>
        </w:rPr>
        <w:t>u</w:t>
      </w:r>
      <w:r w:rsidRPr="00F93887">
        <w:rPr>
          <w:spacing w:val="1"/>
        </w:rPr>
        <w:t>d</w:t>
      </w:r>
      <w:r w:rsidRPr="00F93887">
        <w:rPr>
          <w:spacing w:val="-2"/>
        </w:rPr>
        <w:t>e</w:t>
      </w:r>
      <w:r w:rsidRPr="00F93887">
        <w:rPr>
          <w:spacing w:val="1"/>
        </w:rPr>
        <w:t>nt</w:t>
      </w:r>
      <w:r w:rsidRPr="00F93887">
        <w:t>s,</w:t>
      </w:r>
      <w:r w:rsidRPr="00F93887">
        <w:rPr>
          <w:spacing w:val="-1"/>
        </w:rPr>
        <w:t xml:space="preserve"> </w:t>
      </w:r>
      <w:r w:rsidRPr="00F93887">
        <w:rPr>
          <w:spacing w:val="1"/>
        </w:rPr>
        <w:t>p</w:t>
      </w:r>
      <w:r w:rsidRPr="00F93887">
        <w:rPr>
          <w:spacing w:val="-1"/>
        </w:rPr>
        <w:t>l</w:t>
      </w:r>
      <w:r w:rsidRPr="00F93887">
        <w:rPr>
          <w:spacing w:val="-2"/>
        </w:rPr>
        <w:t>e</w:t>
      </w:r>
      <w:r w:rsidRPr="00F93887">
        <w:t>ase</w:t>
      </w:r>
      <w:r w:rsidRPr="00F93887">
        <w:rPr>
          <w:spacing w:val="-1"/>
        </w:rPr>
        <w:t xml:space="preserve"> </w:t>
      </w:r>
      <w:r w:rsidRPr="00F93887">
        <w:rPr>
          <w:spacing w:val="3"/>
        </w:rPr>
        <w:t>c</w:t>
      </w:r>
      <w:r w:rsidRPr="00F93887">
        <w:rPr>
          <w:spacing w:val="-1"/>
        </w:rPr>
        <w:t>on</w:t>
      </w:r>
      <w:r w:rsidRPr="00F93887">
        <w:rPr>
          <w:spacing w:val="1"/>
        </w:rPr>
        <w:t>t</w:t>
      </w:r>
      <w:r w:rsidRPr="00F93887">
        <w:rPr>
          <w:spacing w:val="-2"/>
        </w:rPr>
        <w:t>a</w:t>
      </w:r>
      <w:r w:rsidRPr="00F93887">
        <w:t xml:space="preserve">ct </w:t>
      </w:r>
      <w:r w:rsidR="00F93887" w:rsidRPr="00F93887">
        <w:t>Jordan Freborg</w:t>
      </w:r>
      <w:r w:rsidR="00512659" w:rsidRPr="00F93887">
        <w:t xml:space="preserve"> </w:t>
      </w:r>
      <w:r w:rsidRPr="00F93887">
        <w:t xml:space="preserve">at </w:t>
      </w:r>
      <w:r w:rsidR="001D38A3" w:rsidRPr="00F93887">
        <w:t>816-</w:t>
      </w:r>
      <w:r w:rsidR="00F93887" w:rsidRPr="00F93887">
        <w:t>527</w:t>
      </w:r>
      <w:r w:rsidR="001D38A3" w:rsidRPr="00F93887">
        <w:t>-</w:t>
      </w:r>
      <w:r w:rsidR="00F93887" w:rsidRPr="00F93887">
        <w:t>2488</w:t>
      </w:r>
      <w:r w:rsidR="001D38A3" w:rsidRPr="00F93887">
        <w:t xml:space="preserve"> </w:t>
      </w:r>
      <w:r w:rsidRPr="00F93887">
        <w:t>or</w:t>
      </w:r>
      <w:r w:rsidR="00057F79" w:rsidRPr="00F93887">
        <w:t xml:space="preserve"> </w:t>
      </w:r>
      <w:r w:rsidR="00F93887" w:rsidRPr="00F93887">
        <w:t>jfreborg@hntb.com</w:t>
      </w:r>
    </w:p>
    <w:p w14:paraId="334EC15C" w14:textId="77777777" w:rsidR="00C74C82" w:rsidRPr="00BA2DE7" w:rsidRDefault="00C74C82" w:rsidP="00C74C82">
      <w:pPr>
        <w:rPr>
          <w:highlight w:val="yellow"/>
        </w:rPr>
      </w:pPr>
    </w:p>
    <w:tbl>
      <w:tblPr>
        <w:tblW w:w="0" w:type="auto"/>
        <w:tblInd w:w="100" w:type="dxa"/>
        <w:tblLayout w:type="fixed"/>
        <w:tblCellMar>
          <w:left w:w="0" w:type="dxa"/>
          <w:right w:w="0" w:type="dxa"/>
        </w:tblCellMar>
        <w:tblLook w:val="01E0" w:firstRow="1" w:lastRow="1" w:firstColumn="1" w:lastColumn="1" w:noHBand="0" w:noVBand="0"/>
      </w:tblPr>
      <w:tblGrid>
        <w:gridCol w:w="2880"/>
        <w:gridCol w:w="7171"/>
      </w:tblGrid>
      <w:tr w:rsidR="00C74C82" w:rsidRPr="001D38A3" w14:paraId="0A75C433" w14:textId="77777777" w:rsidTr="00B946EA">
        <w:trPr>
          <w:trHeight w:hRule="exact" w:val="303"/>
        </w:trPr>
        <w:tc>
          <w:tcPr>
            <w:tcW w:w="2880" w:type="dxa"/>
            <w:tcBorders>
              <w:top w:val="nil"/>
              <w:left w:val="nil"/>
              <w:bottom w:val="nil"/>
              <w:right w:val="nil"/>
            </w:tcBorders>
          </w:tcPr>
          <w:p w14:paraId="6F5CBF22" w14:textId="77777777" w:rsidR="00C74C82" w:rsidRPr="001D38A3" w:rsidRDefault="00C74C82" w:rsidP="00B946EA">
            <w:r w:rsidRPr="001D38A3">
              <w:rPr>
                <w:spacing w:val="-1"/>
              </w:rPr>
              <w:t>C</w:t>
            </w:r>
            <w:r w:rsidRPr="001D38A3">
              <w:rPr>
                <w:spacing w:val="3"/>
              </w:rPr>
              <w:t>o</w:t>
            </w:r>
            <w:r w:rsidRPr="001D38A3">
              <w:rPr>
                <w:spacing w:val="-4"/>
              </w:rPr>
              <w:t>m</w:t>
            </w:r>
            <w:r w:rsidRPr="001D38A3">
              <w:rPr>
                <w:spacing w:val="1"/>
              </w:rPr>
              <w:t>p</w:t>
            </w:r>
            <w:r w:rsidRPr="001D38A3">
              <w:t>a</w:t>
            </w:r>
            <w:r w:rsidRPr="001D38A3">
              <w:rPr>
                <w:spacing w:val="1"/>
              </w:rPr>
              <w:t>n</w:t>
            </w:r>
            <w:r w:rsidRPr="001D38A3">
              <w:rPr>
                <w:spacing w:val="-1"/>
              </w:rPr>
              <w:t>y</w:t>
            </w:r>
            <w:r w:rsidRPr="001D38A3">
              <w:t>/O</w:t>
            </w:r>
            <w:r w:rsidRPr="001D38A3">
              <w:rPr>
                <w:spacing w:val="3"/>
              </w:rPr>
              <w:t>r</w:t>
            </w:r>
            <w:r w:rsidRPr="001D38A3">
              <w:rPr>
                <w:spacing w:val="-1"/>
              </w:rPr>
              <w:t>g</w:t>
            </w:r>
            <w:r w:rsidRPr="001D38A3">
              <w:rPr>
                <w:spacing w:val="3"/>
              </w:rPr>
              <w:t>a</w:t>
            </w:r>
            <w:r w:rsidRPr="001D38A3">
              <w:rPr>
                <w:spacing w:val="-1"/>
              </w:rPr>
              <w:t>n</w:t>
            </w:r>
            <w:r w:rsidRPr="001D38A3">
              <w:t>izati</w:t>
            </w:r>
            <w:r w:rsidRPr="001D38A3">
              <w:rPr>
                <w:spacing w:val="1"/>
              </w:rPr>
              <w:t>o</w:t>
            </w:r>
            <w:r w:rsidRPr="001D38A3">
              <w:t>n</w:t>
            </w:r>
            <w:r w:rsidRPr="001D38A3">
              <w:rPr>
                <w:spacing w:val="-18"/>
              </w:rPr>
              <w:t xml:space="preserve"> </w:t>
            </w:r>
            <w:r w:rsidRPr="001D38A3">
              <w:rPr>
                <w:spacing w:val="-1"/>
              </w:rPr>
              <w:t>n</w:t>
            </w:r>
            <w:r w:rsidRPr="001D38A3">
              <w:rPr>
                <w:spacing w:val="3"/>
              </w:rPr>
              <w:t>a</w:t>
            </w:r>
            <w:r w:rsidRPr="001D38A3">
              <w:rPr>
                <w:spacing w:val="-1"/>
              </w:rPr>
              <w:t>m</w:t>
            </w:r>
            <w:r w:rsidRPr="001D38A3">
              <w:t>e:</w:t>
            </w:r>
          </w:p>
        </w:tc>
        <w:tc>
          <w:tcPr>
            <w:tcW w:w="7171" w:type="dxa"/>
            <w:tcBorders>
              <w:top w:val="nil"/>
              <w:left w:val="nil"/>
              <w:bottom w:val="nil"/>
              <w:right w:val="nil"/>
            </w:tcBorders>
          </w:tcPr>
          <w:p w14:paraId="541D7DF3" w14:textId="09F6C203" w:rsidR="00C74C82" w:rsidRPr="001D38A3" w:rsidRDefault="00C74C82" w:rsidP="00B946EA">
            <w:pPr>
              <w:tabs>
                <w:tab w:val="left" w:pos="6720"/>
              </w:tabs>
            </w:pPr>
            <w:r w:rsidRPr="001D38A3">
              <w:rPr>
                <w:w w:val="99"/>
                <w:position w:val="-1"/>
                <w:u w:val="single" w:color="000000"/>
              </w:rPr>
              <w:t xml:space="preserve"> </w:t>
            </w:r>
            <w:r w:rsidRPr="001D38A3">
              <w:rPr>
                <w:position w:val="-1"/>
                <w:u w:val="single" w:color="000000"/>
              </w:rPr>
              <w:tab/>
            </w:r>
            <w:r w:rsidR="00F137AC">
              <w:rPr>
                <w:position w:val="-1"/>
                <w:u w:val="single" w:color="000000"/>
              </w:rPr>
              <w:t>         </w:t>
            </w:r>
          </w:p>
        </w:tc>
      </w:tr>
      <w:tr w:rsidR="00C74C82" w:rsidRPr="001D38A3" w14:paraId="7F50D3D6" w14:textId="77777777" w:rsidTr="00B946EA">
        <w:trPr>
          <w:trHeight w:hRule="exact" w:val="422"/>
        </w:trPr>
        <w:tc>
          <w:tcPr>
            <w:tcW w:w="2880" w:type="dxa"/>
            <w:tcBorders>
              <w:top w:val="nil"/>
              <w:left w:val="nil"/>
              <w:bottom w:val="nil"/>
              <w:right w:val="nil"/>
            </w:tcBorders>
          </w:tcPr>
          <w:p w14:paraId="62F481BC" w14:textId="77777777" w:rsidR="00C74C82" w:rsidRPr="001D38A3" w:rsidRDefault="00C74C82" w:rsidP="00B946EA"/>
          <w:p w14:paraId="592205C0" w14:textId="77777777" w:rsidR="00C74C82" w:rsidRPr="001D38A3" w:rsidRDefault="00C74C82" w:rsidP="00B946EA">
            <w:r w:rsidRPr="001D38A3">
              <w:rPr>
                <w:spacing w:val="-2"/>
              </w:rPr>
              <w:t>A</w:t>
            </w:r>
            <w:r w:rsidRPr="001D38A3">
              <w:rPr>
                <w:spacing w:val="1"/>
              </w:rPr>
              <w:t>ddr</w:t>
            </w:r>
            <w:r w:rsidRPr="001D38A3">
              <w:t>es</w:t>
            </w:r>
            <w:r w:rsidRPr="001D38A3">
              <w:rPr>
                <w:spacing w:val="-1"/>
              </w:rPr>
              <w:t>s</w:t>
            </w:r>
            <w:r w:rsidRPr="001D38A3">
              <w:t>:</w:t>
            </w:r>
          </w:p>
        </w:tc>
        <w:tc>
          <w:tcPr>
            <w:tcW w:w="7171" w:type="dxa"/>
            <w:tcBorders>
              <w:top w:val="nil"/>
              <w:left w:val="nil"/>
              <w:bottom w:val="single" w:sz="3" w:space="0" w:color="000000"/>
              <w:right w:val="nil"/>
            </w:tcBorders>
          </w:tcPr>
          <w:p w14:paraId="09438BA4" w14:textId="77777777" w:rsidR="00C74C82" w:rsidRPr="001D38A3" w:rsidRDefault="00C74C82" w:rsidP="00B946EA"/>
        </w:tc>
      </w:tr>
      <w:tr w:rsidR="00C74C82" w:rsidRPr="00C74C82" w14:paraId="01BF8E39" w14:textId="77777777" w:rsidTr="00B946EA">
        <w:trPr>
          <w:trHeight w:hRule="exact" w:val="847"/>
        </w:trPr>
        <w:tc>
          <w:tcPr>
            <w:tcW w:w="2880" w:type="dxa"/>
            <w:tcBorders>
              <w:top w:val="nil"/>
              <w:left w:val="nil"/>
              <w:bottom w:val="nil"/>
              <w:right w:val="nil"/>
            </w:tcBorders>
          </w:tcPr>
          <w:p w14:paraId="5ADBC0F6" w14:textId="77777777" w:rsidR="00C74C82" w:rsidRPr="001D38A3" w:rsidRDefault="00C74C82" w:rsidP="00B946EA">
            <w:pPr>
              <w:rPr>
                <w:spacing w:val="-1"/>
              </w:rPr>
            </w:pPr>
          </w:p>
          <w:p w14:paraId="3B867FE6" w14:textId="77777777" w:rsidR="00C74C82" w:rsidRPr="001D38A3" w:rsidRDefault="00C74C82" w:rsidP="00B946EA">
            <w:r w:rsidRPr="001D38A3">
              <w:rPr>
                <w:spacing w:val="-1"/>
              </w:rPr>
              <w:t>C</w:t>
            </w:r>
            <w:r w:rsidRPr="001D38A3">
              <w:rPr>
                <w:spacing w:val="1"/>
              </w:rPr>
              <w:t>o</w:t>
            </w:r>
            <w:r w:rsidRPr="001D38A3">
              <w:rPr>
                <w:spacing w:val="-1"/>
              </w:rPr>
              <w:t>n</w:t>
            </w:r>
            <w:r w:rsidRPr="001D38A3">
              <w:t>tact</w:t>
            </w:r>
            <w:r w:rsidRPr="001D38A3">
              <w:rPr>
                <w:spacing w:val="-5"/>
              </w:rPr>
              <w:t xml:space="preserve"> </w:t>
            </w:r>
            <w:r w:rsidRPr="001D38A3">
              <w:rPr>
                <w:spacing w:val="1"/>
              </w:rPr>
              <w:t>p</w:t>
            </w:r>
            <w:r w:rsidRPr="001D38A3">
              <w:t>e</w:t>
            </w:r>
            <w:r w:rsidRPr="001D38A3">
              <w:rPr>
                <w:spacing w:val="1"/>
              </w:rPr>
              <w:t>r</w:t>
            </w:r>
            <w:r w:rsidRPr="001D38A3">
              <w:rPr>
                <w:spacing w:val="-1"/>
              </w:rPr>
              <w:t>s</w:t>
            </w:r>
            <w:r w:rsidRPr="001D38A3">
              <w:rPr>
                <w:spacing w:val="1"/>
              </w:rPr>
              <w:t>o</w:t>
            </w:r>
            <w:r w:rsidRPr="001D38A3">
              <w:t>n</w:t>
            </w:r>
            <w:r w:rsidRPr="001D38A3">
              <w:rPr>
                <w:spacing w:val="-4"/>
              </w:rPr>
              <w:t xml:space="preserve"> </w:t>
            </w:r>
            <w:r w:rsidRPr="001D38A3">
              <w:rPr>
                <w:spacing w:val="-1"/>
              </w:rPr>
              <w:t>n</w:t>
            </w:r>
            <w:r w:rsidRPr="001D38A3">
              <w:rPr>
                <w:spacing w:val="3"/>
              </w:rPr>
              <w:t>a</w:t>
            </w:r>
            <w:r w:rsidRPr="001D38A3">
              <w:rPr>
                <w:spacing w:val="-1"/>
              </w:rPr>
              <w:t>m</w:t>
            </w:r>
            <w:r w:rsidRPr="001D38A3">
              <w:t>e</w:t>
            </w:r>
            <w:r w:rsidRPr="001D38A3">
              <w:rPr>
                <w:spacing w:val="-3"/>
              </w:rPr>
              <w:t xml:space="preserve"> </w:t>
            </w:r>
            <w:r w:rsidRPr="001D38A3">
              <w:t>&amp;</w:t>
            </w:r>
            <w:r w:rsidRPr="001D38A3">
              <w:rPr>
                <w:spacing w:val="-3"/>
              </w:rPr>
              <w:t xml:space="preserve"> </w:t>
            </w:r>
            <w:r w:rsidRPr="001D38A3">
              <w:rPr>
                <w:spacing w:val="1"/>
              </w:rPr>
              <w:t>p</w:t>
            </w:r>
            <w:r w:rsidRPr="001D38A3">
              <w:rPr>
                <w:spacing w:val="-1"/>
              </w:rPr>
              <w:t>h</w:t>
            </w:r>
            <w:r w:rsidRPr="001D38A3">
              <w:rPr>
                <w:spacing w:val="3"/>
              </w:rPr>
              <w:t>o</w:t>
            </w:r>
            <w:r w:rsidRPr="001D38A3">
              <w:rPr>
                <w:spacing w:val="-1"/>
              </w:rPr>
              <w:t>n</w:t>
            </w:r>
            <w:r w:rsidRPr="001D38A3">
              <w:rPr>
                <w:spacing w:val="3"/>
              </w:rPr>
              <w:t>e</w:t>
            </w:r>
            <w:r w:rsidRPr="001D38A3">
              <w:t xml:space="preserve">: </w:t>
            </w:r>
          </w:p>
          <w:p w14:paraId="31E56EED" w14:textId="77777777" w:rsidR="00C74C82" w:rsidRPr="001D38A3" w:rsidRDefault="00C74C82" w:rsidP="00B946EA">
            <w:pPr>
              <w:rPr>
                <w:sz w:val="16"/>
                <w:szCs w:val="16"/>
              </w:rPr>
            </w:pPr>
          </w:p>
          <w:p w14:paraId="49DD41CE" w14:textId="2F4AE43A" w:rsidR="00C74C82" w:rsidRPr="00C74C82" w:rsidRDefault="00C74C82" w:rsidP="00B946EA">
            <w:r w:rsidRPr="001D38A3">
              <w:rPr>
                <w:spacing w:val="3"/>
              </w:rPr>
              <w:t>E</w:t>
            </w:r>
            <w:r w:rsidRPr="001D38A3">
              <w:rPr>
                <w:spacing w:val="-2"/>
              </w:rPr>
              <w:t>-</w:t>
            </w:r>
            <w:r w:rsidRPr="001D38A3">
              <w:t>M</w:t>
            </w:r>
            <w:r w:rsidRPr="001D38A3">
              <w:rPr>
                <w:spacing w:val="1"/>
              </w:rPr>
              <w:t>a</w:t>
            </w:r>
            <w:r w:rsidRPr="001D38A3">
              <w:t>il:</w:t>
            </w:r>
          </w:p>
        </w:tc>
        <w:tc>
          <w:tcPr>
            <w:tcW w:w="7171" w:type="dxa"/>
            <w:tcBorders>
              <w:top w:val="single" w:sz="3" w:space="0" w:color="000000"/>
              <w:left w:val="nil"/>
              <w:bottom w:val="single" w:sz="3" w:space="0" w:color="000000"/>
              <w:right w:val="nil"/>
            </w:tcBorders>
          </w:tcPr>
          <w:p w14:paraId="48324F28" w14:textId="77777777" w:rsidR="00C74C82" w:rsidRPr="00C74C82" w:rsidRDefault="00C74C82" w:rsidP="00B946EA"/>
          <w:p w14:paraId="4D138AC5" w14:textId="77777777" w:rsidR="00C74C82" w:rsidRPr="00C74C82" w:rsidRDefault="00C74C82" w:rsidP="00B946EA">
            <w:pPr>
              <w:tabs>
                <w:tab w:val="left" w:pos="7120"/>
              </w:tabs>
            </w:pPr>
            <w:r w:rsidRPr="00C74C82">
              <w:rPr>
                <w:w w:val="99"/>
                <w:u w:val="single" w:color="000000"/>
              </w:rPr>
              <w:t xml:space="preserve"> </w:t>
            </w:r>
            <w:r w:rsidRPr="00C74C82">
              <w:rPr>
                <w:u w:val="single" w:color="000000"/>
              </w:rPr>
              <w:tab/>
            </w:r>
          </w:p>
        </w:tc>
      </w:tr>
    </w:tbl>
    <w:p w14:paraId="48DF0EBE" w14:textId="77777777" w:rsidR="007136AC" w:rsidRPr="007136AC" w:rsidRDefault="007136AC" w:rsidP="007136AC">
      <w:pPr>
        <w:spacing w:before="18"/>
        <w:ind w:left="140"/>
        <w:jc w:val="center"/>
        <w:rPr>
          <w:rFonts w:ascii="Arial" w:eastAsia="Arial" w:hAnsi="Arial" w:cs="Arial"/>
          <w:sz w:val="24"/>
          <w:szCs w:val="24"/>
        </w:rPr>
      </w:pPr>
    </w:p>
    <w:sectPr w:rsidR="007136AC" w:rsidRPr="007136AC" w:rsidSect="00FA3411">
      <w:type w:val="continuous"/>
      <w:pgSz w:w="12240" w:h="15840" w:code="1"/>
      <w:pgMar w:top="1440" w:right="994" w:bottom="274" w:left="936" w:header="144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A3FE" w14:textId="77777777" w:rsidR="004E7F8D" w:rsidRDefault="004E7F8D">
      <w:r>
        <w:separator/>
      </w:r>
    </w:p>
  </w:endnote>
  <w:endnote w:type="continuationSeparator" w:id="0">
    <w:p w14:paraId="55749B23" w14:textId="77777777" w:rsidR="004E7F8D" w:rsidRDefault="004E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E3FA" w14:textId="77777777" w:rsidR="00E43A7B" w:rsidRDefault="00E43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BDC9" w14:textId="77777777" w:rsidR="00BF05F6" w:rsidRDefault="006A14B7">
    <w:pPr>
      <w:spacing w:line="200" w:lineRule="exact"/>
    </w:pPr>
    <w:r>
      <w:rPr>
        <w:noProof/>
      </w:rPr>
      <mc:AlternateContent>
        <mc:Choice Requires="wps">
          <w:drawing>
            <wp:anchor distT="0" distB="0" distL="114300" distR="114300" simplePos="0" relativeHeight="251656192" behindDoc="1" locked="0" layoutInCell="1" allowOverlap="1" wp14:anchorId="1EF967A5" wp14:editId="6109D904">
              <wp:simplePos x="0" y="0"/>
              <wp:positionH relativeFrom="page">
                <wp:posOffset>673100</wp:posOffset>
              </wp:positionH>
              <wp:positionV relativeFrom="page">
                <wp:posOffset>9431020</wp:posOffset>
              </wp:positionV>
              <wp:extent cx="6408420" cy="177800"/>
              <wp:effectExtent l="0" t="1270"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3FB63" w14:textId="77777777" w:rsidR="00BF05F6" w:rsidRDefault="009F5728">
                          <w:pPr>
                            <w:spacing w:line="260" w:lineRule="exact"/>
                            <w:ind w:left="20" w:right="-36"/>
                            <w:rPr>
                              <w:rFonts w:ascii="Arial" w:eastAsia="Arial" w:hAnsi="Arial" w:cs="Arial"/>
                              <w:sz w:val="24"/>
                              <w:szCs w:val="24"/>
                            </w:rPr>
                          </w:pPr>
                          <w:r>
                            <w:rPr>
                              <w:rFonts w:ascii="Arial" w:eastAsia="Arial" w:hAnsi="Arial" w:cs="Arial"/>
                              <w:b/>
                              <w:i/>
                              <w:color w:val="0066CC"/>
                              <w:spacing w:val="-1"/>
                              <w:sz w:val="24"/>
                              <w:szCs w:val="24"/>
                            </w:rPr>
                            <w:t>"</w:t>
                          </w:r>
                          <w:r>
                            <w:rPr>
                              <w:rFonts w:ascii="Arial" w:eastAsia="Arial" w:hAnsi="Arial" w:cs="Arial"/>
                              <w:b/>
                              <w:i/>
                              <w:color w:val="0066CC"/>
                              <w:sz w:val="24"/>
                              <w:szCs w:val="24"/>
                            </w:rPr>
                            <w:t>The</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mi</w:t>
                          </w:r>
                          <w:r>
                            <w:rPr>
                              <w:rFonts w:ascii="Arial" w:eastAsia="Arial" w:hAnsi="Arial" w:cs="Arial"/>
                              <w:b/>
                              <w:i/>
                              <w:color w:val="0066CC"/>
                              <w:spacing w:val="1"/>
                              <w:sz w:val="24"/>
                              <w:szCs w:val="24"/>
                            </w:rPr>
                            <w:t>ss</w:t>
                          </w:r>
                          <w:r>
                            <w:rPr>
                              <w:rFonts w:ascii="Arial" w:eastAsia="Arial" w:hAnsi="Arial" w:cs="Arial"/>
                              <w:b/>
                              <w:i/>
                              <w:color w:val="0066CC"/>
                              <w:sz w:val="24"/>
                              <w:szCs w:val="24"/>
                            </w:rPr>
                            <w:t xml:space="preserve">ion of </w:t>
                          </w:r>
                          <w:r>
                            <w:rPr>
                              <w:rFonts w:ascii="Arial" w:eastAsia="Arial" w:hAnsi="Arial" w:cs="Arial"/>
                              <w:b/>
                              <w:i/>
                              <w:color w:val="0066CC"/>
                              <w:spacing w:val="-1"/>
                              <w:sz w:val="24"/>
                              <w:szCs w:val="24"/>
                            </w:rPr>
                            <w:t>M</w:t>
                          </w:r>
                          <w:r>
                            <w:rPr>
                              <w:rFonts w:ascii="Arial" w:eastAsia="Arial" w:hAnsi="Arial" w:cs="Arial"/>
                              <w:b/>
                              <w:i/>
                              <w:color w:val="0066CC"/>
                              <w:sz w:val="24"/>
                              <w:szCs w:val="24"/>
                            </w:rPr>
                            <w:t>S</w:t>
                          </w:r>
                          <w:r>
                            <w:rPr>
                              <w:rFonts w:ascii="Arial" w:eastAsia="Arial" w:hAnsi="Arial" w:cs="Arial"/>
                              <w:b/>
                              <w:i/>
                              <w:color w:val="0066CC"/>
                              <w:spacing w:val="-2"/>
                              <w:sz w:val="24"/>
                              <w:szCs w:val="24"/>
                            </w:rPr>
                            <w:t>P</w:t>
                          </w:r>
                          <w:r>
                            <w:rPr>
                              <w:rFonts w:ascii="Arial" w:eastAsia="Arial" w:hAnsi="Arial" w:cs="Arial"/>
                              <w:b/>
                              <w:i/>
                              <w:color w:val="0066CC"/>
                              <w:sz w:val="24"/>
                              <w:szCs w:val="24"/>
                            </w:rPr>
                            <w:t>E</w:t>
                          </w:r>
                          <w:r>
                            <w:rPr>
                              <w:rFonts w:ascii="Arial" w:eastAsia="Arial" w:hAnsi="Arial" w:cs="Arial"/>
                              <w:b/>
                              <w:i/>
                              <w:color w:val="0066CC"/>
                              <w:spacing w:val="1"/>
                              <w:sz w:val="24"/>
                              <w:szCs w:val="24"/>
                            </w:rPr>
                            <w:t xml:space="preserve"> i</w:t>
                          </w:r>
                          <w:r>
                            <w:rPr>
                              <w:rFonts w:ascii="Arial" w:eastAsia="Arial" w:hAnsi="Arial" w:cs="Arial"/>
                              <w:b/>
                              <w:i/>
                              <w:color w:val="0066CC"/>
                              <w:sz w:val="24"/>
                              <w:szCs w:val="24"/>
                            </w:rPr>
                            <w:t>s</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to promo</w:t>
                          </w:r>
                          <w:r>
                            <w:rPr>
                              <w:rFonts w:ascii="Arial" w:eastAsia="Arial" w:hAnsi="Arial" w:cs="Arial"/>
                              <w:b/>
                              <w:i/>
                              <w:color w:val="0066CC"/>
                              <w:spacing w:val="-1"/>
                              <w:sz w:val="24"/>
                              <w:szCs w:val="24"/>
                            </w:rPr>
                            <w:t>t</w:t>
                          </w:r>
                          <w:r>
                            <w:rPr>
                              <w:rFonts w:ascii="Arial" w:eastAsia="Arial" w:hAnsi="Arial" w:cs="Arial"/>
                              <w:b/>
                              <w:i/>
                              <w:color w:val="0066CC"/>
                              <w:sz w:val="24"/>
                              <w:szCs w:val="24"/>
                            </w:rPr>
                            <w:t>e</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the</w:t>
                          </w:r>
                          <w:r>
                            <w:rPr>
                              <w:rFonts w:ascii="Arial" w:eastAsia="Arial" w:hAnsi="Arial" w:cs="Arial"/>
                              <w:b/>
                              <w:i/>
                              <w:color w:val="0066CC"/>
                              <w:spacing w:val="-2"/>
                              <w:sz w:val="24"/>
                              <w:szCs w:val="24"/>
                            </w:rPr>
                            <w:t xml:space="preserve"> </w:t>
                          </w:r>
                          <w:r>
                            <w:rPr>
                              <w:rFonts w:ascii="Arial" w:eastAsia="Arial" w:hAnsi="Arial" w:cs="Arial"/>
                              <w:b/>
                              <w:i/>
                              <w:color w:val="0066CC"/>
                              <w:spacing w:val="1"/>
                              <w:sz w:val="24"/>
                              <w:szCs w:val="24"/>
                            </w:rPr>
                            <w:t>e</w:t>
                          </w:r>
                          <w:r>
                            <w:rPr>
                              <w:rFonts w:ascii="Arial" w:eastAsia="Arial" w:hAnsi="Arial" w:cs="Arial"/>
                              <w:b/>
                              <w:i/>
                              <w:color w:val="0066CC"/>
                              <w:spacing w:val="-3"/>
                              <w:sz w:val="24"/>
                              <w:szCs w:val="24"/>
                            </w:rPr>
                            <w:t>t</w:t>
                          </w:r>
                          <w:r>
                            <w:rPr>
                              <w:rFonts w:ascii="Arial" w:eastAsia="Arial" w:hAnsi="Arial" w:cs="Arial"/>
                              <w:b/>
                              <w:i/>
                              <w:color w:val="0066CC"/>
                              <w:sz w:val="24"/>
                              <w:szCs w:val="24"/>
                            </w:rPr>
                            <w:t>hi</w:t>
                          </w:r>
                          <w:r>
                            <w:rPr>
                              <w:rFonts w:ascii="Arial" w:eastAsia="Arial" w:hAnsi="Arial" w:cs="Arial"/>
                              <w:b/>
                              <w:i/>
                              <w:color w:val="0066CC"/>
                              <w:spacing w:val="1"/>
                              <w:sz w:val="24"/>
                              <w:szCs w:val="24"/>
                            </w:rPr>
                            <w:t>ca</w:t>
                          </w:r>
                          <w:r>
                            <w:rPr>
                              <w:rFonts w:ascii="Arial" w:eastAsia="Arial" w:hAnsi="Arial" w:cs="Arial"/>
                              <w:b/>
                              <w:i/>
                              <w:color w:val="0066CC"/>
                              <w:sz w:val="24"/>
                              <w:szCs w:val="24"/>
                            </w:rPr>
                            <w:t>l</w:t>
                          </w:r>
                          <w:r>
                            <w:rPr>
                              <w:rFonts w:ascii="Arial" w:eastAsia="Arial" w:hAnsi="Arial" w:cs="Arial"/>
                              <w:b/>
                              <w:i/>
                              <w:color w:val="0066CC"/>
                              <w:spacing w:val="-1"/>
                              <w:sz w:val="24"/>
                              <w:szCs w:val="24"/>
                            </w:rPr>
                            <w:t xml:space="preserve"> </w:t>
                          </w:r>
                          <w:r>
                            <w:rPr>
                              <w:rFonts w:ascii="Arial" w:eastAsia="Arial" w:hAnsi="Arial" w:cs="Arial"/>
                              <w:b/>
                              <w:i/>
                              <w:color w:val="0066CC"/>
                              <w:spacing w:val="1"/>
                              <w:sz w:val="24"/>
                              <w:szCs w:val="24"/>
                            </w:rPr>
                            <w:t>a</w:t>
                          </w:r>
                          <w:r>
                            <w:rPr>
                              <w:rFonts w:ascii="Arial" w:eastAsia="Arial" w:hAnsi="Arial" w:cs="Arial"/>
                              <w:b/>
                              <w:i/>
                              <w:color w:val="0066CC"/>
                              <w:sz w:val="24"/>
                              <w:szCs w:val="24"/>
                            </w:rPr>
                            <w:t xml:space="preserve">nd </w:t>
                          </w:r>
                          <w:r>
                            <w:rPr>
                              <w:rFonts w:ascii="Arial" w:eastAsia="Arial" w:hAnsi="Arial" w:cs="Arial"/>
                              <w:b/>
                              <w:i/>
                              <w:color w:val="0066CC"/>
                              <w:spacing w:val="1"/>
                              <w:sz w:val="24"/>
                              <w:szCs w:val="24"/>
                            </w:rPr>
                            <w:t>c</w:t>
                          </w:r>
                          <w:r>
                            <w:rPr>
                              <w:rFonts w:ascii="Arial" w:eastAsia="Arial" w:hAnsi="Arial" w:cs="Arial"/>
                              <w:b/>
                              <w:i/>
                              <w:color w:val="0066CC"/>
                              <w:sz w:val="24"/>
                              <w:szCs w:val="24"/>
                            </w:rPr>
                            <w:t>ompetent</w:t>
                          </w:r>
                          <w:r>
                            <w:rPr>
                              <w:rFonts w:ascii="Arial" w:eastAsia="Arial" w:hAnsi="Arial" w:cs="Arial"/>
                              <w:b/>
                              <w:i/>
                              <w:color w:val="0066CC"/>
                              <w:spacing w:val="-2"/>
                              <w:sz w:val="24"/>
                              <w:szCs w:val="24"/>
                            </w:rPr>
                            <w:t xml:space="preserve"> </w:t>
                          </w:r>
                          <w:r>
                            <w:rPr>
                              <w:rFonts w:ascii="Arial" w:eastAsia="Arial" w:hAnsi="Arial" w:cs="Arial"/>
                              <w:b/>
                              <w:i/>
                              <w:color w:val="0066CC"/>
                              <w:sz w:val="24"/>
                              <w:szCs w:val="24"/>
                            </w:rPr>
                            <w:t>pr</w:t>
                          </w:r>
                          <w:r>
                            <w:rPr>
                              <w:rFonts w:ascii="Arial" w:eastAsia="Arial" w:hAnsi="Arial" w:cs="Arial"/>
                              <w:b/>
                              <w:i/>
                              <w:color w:val="0066CC"/>
                              <w:spacing w:val="1"/>
                              <w:sz w:val="24"/>
                              <w:szCs w:val="24"/>
                            </w:rPr>
                            <w:t>ac</w:t>
                          </w:r>
                          <w:r>
                            <w:rPr>
                              <w:rFonts w:ascii="Arial" w:eastAsia="Arial" w:hAnsi="Arial" w:cs="Arial"/>
                              <w:b/>
                              <w:i/>
                              <w:color w:val="0066CC"/>
                              <w:sz w:val="24"/>
                              <w:szCs w:val="24"/>
                            </w:rPr>
                            <w:t>tice</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 xml:space="preserve">of </w:t>
                          </w:r>
                          <w:r>
                            <w:rPr>
                              <w:rFonts w:ascii="Arial" w:eastAsia="Arial" w:hAnsi="Arial" w:cs="Arial"/>
                              <w:b/>
                              <w:i/>
                              <w:color w:val="0066CC"/>
                              <w:spacing w:val="1"/>
                              <w:sz w:val="24"/>
                              <w:szCs w:val="24"/>
                            </w:rPr>
                            <w:t>e</w:t>
                          </w:r>
                          <w:r>
                            <w:rPr>
                              <w:rFonts w:ascii="Arial" w:eastAsia="Arial" w:hAnsi="Arial" w:cs="Arial"/>
                              <w:b/>
                              <w:i/>
                              <w:color w:val="0066CC"/>
                              <w:sz w:val="24"/>
                              <w:szCs w:val="24"/>
                            </w:rPr>
                            <w:t>ngin</w:t>
                          </w:r>
                          <w:r>
                            <w:rPr>
                              <w:rFonts w:ascii="Arial" w:eastAsia="Arial" w:hAnsi="Arial" w:cs="Arial"/>
                              <w:b/>
                              <w:i/>
                              <w:color w:val="0066CC"/>
                              <w:spacing w:val="-2"/>
                              <w:sz w:val="24"/>
                              <w:szCs w:val="24"/>
                            </w:rPr>
                            <w:t>e</w:t>
                          </w:r>
                          <w:r>
                            <w:rPr>
                              <w:rFonts w:ascii="Arial" w:eastAsia="Arial" w:hAnsi="Arial" w:cs="Arial"/>
                              <w:b/>
                              <w:i/>
                              <w:color w:val="0066CC"/>
                              <w:spacing w:val="1"/>
                              <w:sz w:val="24"/>
                              <w:szCs w:val="24"/>
                            </w:rPr>
                            <w:t>e</w:t>
                          </w:r>
                          <w:r>
                            <w:rPr>
                              <w:rFonts w:ascii="Arial" w:eastAsia="Arial" w:hAnsi="Arial" w:cs="Arial"/>
                              <w:b/>
                              <w:i/>
                              <w:color w:val="0066CC"/>
                              <w:sz w:val="24"/>
                              <w:szCs w:val="24"/>
                            </w:rPr>
                            <w:t>r</w:t>
                          </w:r>
                          <w:r>
                            <w:rPr>
                              <w:rFonts w:ascii="Arial" w:eastAsia="Arial" w:hAnsi="Arial" w:cs="Arial"/>
                              <w:b/>
                              <w:i/>
                              <w:color w:val="0066CC"/>
                              <w:spacing w:val="-2"/>
                              <w:sz w:val="24"/>
                              <w:szCs w:val="24"/>
                            </w:rPr>
                            <w:t>i</w:t>
                          </w:r>
                          <w:r>
                            <w:rPr>
                              <w:rFonts w:ascii="Arial" w:eastAsia="Arial" w:hAnsi="Arial" w:cs="Arial"/>
                              <w:b/>
                              <w:i/>
                              <w:color w:val="0066CC"/>
                              <w:sz w:val="24"/>
                              <w:szCs w:val="24"/>
                            </w:rP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967A5" id="_x0000_t202" coordsize="21600,21600" o:spt="202" path="m,l,21600r21600,l21600,xe">
              <v:stroke joinstyle="miter"/>
              <v:path gradientshapeok="t" o:connecttype="rect"/>
            </v:shapetype>
            <v:shape id="Text Box 1" o:spid="_x0000_s1026" type="#_x0000_t202" style="position:absolute;margin-left:53pt;margin-top:742.6pt;width:504.6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" filled="f" stroked="f">
              <v:textbox inset="0,0,0,0">
                <w:txbxContent>
                  <w:p w14:paraId="7553FB63" w14:textId="77777777" w:rsidR="00BF05F6" w:rsidRDefault="009F5728">
                    <w:pPr>
                      <w:spacing w:line="260" w:lineRule="exact"/>
                      <w:ind w:left="20" w:right="-36"/>
                      <w:rPr>
                        <w:rFonts w:ascii="Arial" w:eastAsia="Arial" w:hAnsi="Arial" w:cs="Arial"/>
                        <w:sz w:val="24"/>
                        <w:szCs w:val="24"/>
                      </w:rPr>
                    </w:pPr>
                    <w:r>
                      <w:rPr>
                        <w:rFonts w:ascii="Arial" w:eastAsia="Arial" w:hAnsi="Arial" w:cs="Arial"/>
                        <w:b/>
                        <w:i/>
                        <w:color w:val="0066CC"/>
                        <w:spacing w:val="-1"/>
                        <w:sz w:val="24"/>
                        <w:szCs w:val="24"/>
                      </w:rPr>
                      <w:t>"</w:t>
                    </w:r>
                    <w:r>
                      <w:rPr>
                        <w:rFonts w:ascii="Arial" w:eastAsia="Arial" w:hAnsi="Arial" w:cs="Arial"/>
                        <w:b/>
                        <w:i/>
                        <w:color w:val="0066CC"/>
                        <w:sz w:val="24"/>
                        <w:szCs w:val="24"/>
                      </w:rPr>
                      <w:t>The</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mi</w:t>
                    </w:r>
                    <w:r>
                      <w:rPr>
                        <w:rFonts w:ascii="Arial" w:eastAsia="Arial" w:hAnsi="Arial" w:cs="Arial"/>
                        <w:b/>
                        <w:i/>
                        <w:color w:val="0066CC"/>
                        <w:spacing w:val="1"/>
                        <w:sz w:val="24"/>
                        <w:szCs w:val="24"/>
                      </w:rPr>
                      <w:t>ss</w:t>
                    </w:r>
                    <w:r>
                      <w:rPr>
                        <w:rFonts w:ascii="Arial" w:eastAsia="Arial" w:hAnsi="Arial" w:cs="Arial"/>
                        <w:b/>
                        <w:i/>
                        <w:color w:val="0066CC"/>
                        <w:sz w:val="24"/>
                        <w:szCs w:val="24"/>
                      </w:rPr>
                      <w:t xml:space="preserve">ion of </w:t>
                    </w:r>
                    <w:r>
                      <w:rPr>
                        <w:rFonts w:ascii="Arial" w:eastAsia="Arial" w:hAnsi="Arial" w:cs="Arial"/>
                        <w:b/>
                        <w:i/>
                        <w:color w:val="0066CC"/>
                        <w:spacing w:val="-1"/>
                        <w:sz w:val="24"/>
                        <w:szCs w:val="24"/>
                      </w:rPr>
                      <w:t>M</w:t>
                    </w:r>
                    <w:r>
                      <w:rPr>
                        <w:rFonts w:ascii="Arial" w:eastAsia="Arial" w:hAnsi="Arial" w:cs="Arial"/>
                        <w:b/>
                        <w:i/>
                        <w:color w:val="0066CC"/>
                        <w:sz w:val="24"/>
                        <w:szCs w:val="24"/>
                      </w:rPr>
                      <w:t>S</w:t>
                    </w:r>
                    <w:r>
                      <w:rPr>
                        <w:rFonts w:ascii="Arial" w:eastAsia="Arial" w:hAnsi="Arial" w:cs="Arial"/>
                        <w:b/>
                        <w:i/>
                        <w:color w:val="0066CC"/>
                        <w:spacing w:val="-2"/>
                        <w:sz w:val="24"/>
                        <w:szCs w:val="24"/>
                      </w:rPr>
                      <w:t>P</w:t>
                    </w:r>
                    <w:r>
                      <w:rPr>
                        <w:rFonts w:ascii="Arial" w:eastAsia="Arial" w:hAnsi="Arial" w:cs="Arial"/>
                        <w:b/>
                        <w:i/>
                        <w:color w:val="0066CC"/>
                        <w:sz w:val="24"/>
                        <w:szCs w:val="24"/>
                      </w:rPr>
                      <w:t>E</w:t>
                    </w:r>
                    <w:r>
                      <w:rPr>
                        <w:rFonts w:ascii="Arial" w:eastAsia="Arial" w:hAnsi="Arial" w:cs="Arial"/>
                        <w:b/>
                        <w:i/>
                        <w:color w:val="0066CC"/>
                        <w:spacing w:val="1"/>
                        <w:sz w:val="24"/>
                        <w:szCs w:val="24"/>
                      </w:rPr>
                      <w:t xml:space="preserve"> i</w:t>
                    </w:r>
                    <w:r>
                      <w:rPr>
                        <w:rFonts w:ascii="Arial" w:eastAsia="Arial" w:hAnsi="Arial" w:cs="Arial"/>
                        <w:b/>
                        <w:i/>
                        <w:color w:val="0066CC"/>
                        <w:sz w:val="24"/>
                        <w:szCs w:val="24"/>
                      </w:rPr>
                      <w:t>s</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to promo</w:t>
                    </w:r>
                    <w:r>
                      <w:rPr>
                        <w:rFonts w:ascii="Arial" w:eastAsia="Arial" w:hAnsi="Arial" w:cs="Arial"/>
                        <w:b/>
                        <w:i/>
                        <w:color w:val="0066CC"/>
                        <w:spacing w:val="-1"/>
                        <w:sz w:val="24"/>
                        <w:szCs w:val="24"/>
                      </w:rPr>
                      <w:t>t</w:t>
                    </w:r>
                    <w:r>
                      <w:rPr>
                        <w:rFonts w:ascii="Arial" w:eastAsia="Arial" w:hAnsi="Arial" w:cs="Arial"/>
                        <w:b/>
                        <w:i/>
                        <w:color w:val="0066CC"/>
                        <w:sz w:val="24"/>
                        <w:szCs w:val="24"/>
                      </w:rPr>
                      <w:t>e</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the</w:t>
                    </w:r>
                    <w:r>
                      <w:rPr>
                        <w:rFonts w:ascii="Arial" w:eastAsia="Arial" w:hAnsi="Arial" w:cs="Arial"/>
                        <w:b/>
                        <w:i/>
                        <w:color w:val="0066CC"/>
                        <w:spacing w:val="-2"/>
                        <w:sz w:val="24"/>
                        <w:szCs w:val="24"/>
                      </w:rPr>
                      <w:t xml:space="preserve"> </w:t>
                    </w:r>
                    <w:r>
                      <w:rPr>
                        <w:rFonts w:ascii="Arial" w:eastAsia="Arial" w:hAnsi="Arial" w:cs="Arial"/>
                        <w:b/>
                        <w:i/>
                        <w:color w:val="0066CC"/>
                        <w:spacing w:val="1"/>
                        <w:sz w:val="24"/>
                        <w:szCs w:val="24"/>
                      </w:rPr>
                      <w:t>e</w:t>
                    </w:r>
                    <w:r>
                      <w:rPr>
                        <w:rFonts w:ascii="Arial" w:eastAsia="Arial" w:hAnsi="Arial" w:cs="Arial"/>
                        <w:b/>
                        <w:i/>
                        <w:color w:val="0066CC"/>
                        <w:spacing w:val="-3"/>
                        <w:sz w:val="24"/>
                        <w:szCs w:val="24"/>
                      </w:rPr>
                      <w:t>t</w:t>
                    </w:r>
                    <w:r>
                      <w:rPr>
                        <w:rFonts w:ascii="Arial" w:eastAsia="Arial" w:hAnsi="Arial" w:cs="Arial"/>
                        <w:b/>
                        <w:i/>
                        <w:color w:val="0066CC"/>
                        <w:sz w:val="24"/>
                        <w:szCs w:val="24"/>
                      </w:rPr>
                      <w:t>hi</w:t>
                    </w:r>
                    <w:r>
                      <w:rPr>
                        <w:rFonts w:ascii="Arial" w:eastAsia="Arial" w:hAnsi="Arial" w:cs="Arial"/>
                        <w:b/>
                        <w:i/>
                        <w:color w:val="0066CC"/>
                        <w:spacing w:val="1"/>
                        <w:sz w:val="24"/>
                        <w:szCs w:val="24"/>
                      </w:rPr>
                      <w:t>ca</w:t>
                    </w:r>
                    <w:r>
                      <w:rPr>
                        <w:rFonts w:ascii="Arial" w:eastAsia="Arial" w:hAnsi="Arial" w:cs="Arial"/>
                        <w:b/>
                        <w:i/>
                        <w:color w:val="0066CC"/>
                        <w:sz w:val="24"/>
                        <w:szCs w:val="24"/>
                      </w:rPr>
                      <w:t>l</w:t>
                    </w:r>
                    <w:r>
                      <w:rPr>
                        <w:rFonts w:ascii="Arial" w:eastAsia="Arial" w:hAnsi="Arial" w:cs="Arial"/>
                        <w:b/>
                        <w:i/>
                        <w:color w:val="0066CC"/>
                        <w:spacing w:val="-1"/>
                        <w:sz w:val="24"/>
                        <w:szCs w:val="24"/>
                      </w:rPr>
                      <w:t xml:space="preserve"> </w:t>
                    </w:r>
                    <w:r>
                      <w:rPr>
                        <w:rFonts w:ascii="Arial" w:eastAsia="Arial" w:hAnsi="Arial" w:cs="Arial"/>
                        <w:b/>
                        <w:i/>
                        <w:color w:val="0066CC"/>
                        <w:spacing w:val="1"/>
                        <w:sz w:val="24"/>
                        <w:szCs w:val="24"/>
                      </w:rPr>
                      <w:t>a</w:t>
                    </w:r>
                    <w:r>
                      <w:rPr>
                        <w:rFonts w:ascii="Arial" w:eastAsia="Arial" w:hAnsi="Arial" w:cs="Arial"/>
                        <w:b/>
                        <w:i/>
                        <w:color w:val="0066CC"/>
                        <w:sz w:val="24"/>
                        <w:szCs w:val="24"/>
                      </w:rPr>
                      <w:t xml:space="preserve">nd </w:t>
                    </w:r>
                    <w:r>
                      <w:rPr>
                        <w:rFonts w:ascii="Arial" w:eastAsia="Arial" w:hAnsi="Arial" w:cs="Arial"/>
                        <w:b/>
                        <w:i/>
                        <w:color w:val="0066CC"/>
                        <w:spacing w:val="1"/>
                        <w:sz w:val="24"/>
                        <w:szCs w:val="24"/>
                      </w:rPr>
                      <w:t>c</w:t>
                    </w:r>
                    <w:r>
                      <w:rPr>
                        <w:rFonts w:ascii="Arial" w:eastAsia="Arial" w:hAnsi="Arial" w:cs="Arial"/>
                        <w:b/>
                        <w:i/>
                        <w:color w:val="0066CC"/>
                        <w:sz w:val="24"/>
                        <w:szCs w:val="24"/>
                      </w:rPr>
                      <w:t>ompetent</w:t>
                    </w:r>
                    <w:r>
                      <w:rPr>
                        <w:rFonts w:ascii="Arial" w:eastAsia="Arial" w:hAnsi="Arial" w:cs="Arial"/>
                        <w:b/>
                        <w:i/>
                        <w:color w:val="0066CC"/>
                        <w:spacing w:val="-2"/>
                        <w:sz w:val="24"/>
                        <w:szCs w:val="24"/>
                      </w:rPr>
                      <w:t xml:space="preserve"> </w:t>
                    </w:r>
                    <w:r>
                      <w:rPr>
                        <w:rFonts w:ascii="Arial" w:eastAsia="Arial" w:hAnsi="Arial" w:cs="Arial"/>
                        <w:b/>
                        <w:i/>
                        <w:color w:val="0066CC"/>
                        <w:sz w:val="24"/>
                        <w:szCs w:val="24"/>
                      </w:rPr>
                      <w:t>pr</w:t>
                    </w:r>
                    <w:r>
                      <w:rPr>
                        <w:rFonts w:ascii="Arial" w:eastAsia="Arial" w:hAnsi="Arial" w:cs="Arial"/>
                        <w:b/>
                        <w:i/>
                        <w:color w:val="0066CC"/>
                        <w:spacing w:val="1"/>
                        <w:sz w:val="24"/>
                        <w:szCs w:val="24"/>
                      </w:rPr>
                      <w:t>ac</w:t>
                    </w:r>
                    <w:r>
                      <w:rPr>
                        <w:rFonts w:ascii="Arial" w:eastAsia="Arial" w:hAnsi="Arial" w:cs="Arial"/>
                        <w:b/>
                        <w:i/>
                        <w:color w:val="0066CC"/>
                        <w:sz w:val="24"/>
                        <w:szCs w:val="24"/>
                      </w:rPr>
                      <w:t>tice</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 xml:space="preserve">of </w:t>
                    </w:r>
                    <w:r>
                      <w:rPr>
                        <w:rFonts w:ascii="Arial" w:eastAsia="Arial" w:hAnsi="Arial" w:cs="Arial"/>
                        <w:b/>
                        <w:i/>
                        <w:color w:val="0066CC"/>
                        <w:spacing w:val="1"/>
                        <w:sz w:val="24"/>
                        <w:szCs w:val="24"/>
                      </w:rPr>
                      <w:t>e</w:t>
                    </w:r>
                    <w:r>
                      <w:rPr>
                        <w:rFonts w:ascii="Arial" w:eastAsia="Arial" w:hAnsi="Arial" w:cs="Arial"/>
                        <w:b/>
                        <w:i/>
                        <w:color w:val="0066CC"/>
                        <w:sz w:val="24"/>
                        <w:szCs w:val="24"/>
                      </w:rPr>
                      <w:t>ngin</w:t>
                    </w:r>
                    <w:r>
                      <w:rPr>
                        <w:rFonts w:ascii="Arial" w:eastAsia="Arial" w:hAnsi="Arial" w:cs="Arial"/>
                        <w:b/>
                        <w:i/>
                        <w:color w:val="0066CC"/>
                        <w:spacing w:val="-2"/>
                        <w:sz w:val="24"/>
                        <w:szCs w:val="24"/>
                      </w:rPr>
                      <w:t>e</w:t>
                    </w:r>
                    <w:r>
                      <w:rPr>
                        <w:rFonts w:ascii="Arial" w:eastAsia="Arial" w:hAnsi="Arial" w:cs="Arial"/>
                        <w:b/>
                        <w:i/>
                        <w:color w:val="0066CC"/>
                        <w:spacing w:val="1"/>
                        <w:sz w:val="24"/>
                        <w:szCs w:val="24"/>
                      </w:rPr>
                      <w:t>e</w:t>
                    </w:r>
                    <w:r>
                      <w:rPr>
                        <w:rFonts w:ascii="Arial" w:eastAsia="Arial" w:hAnsi="Arial" w:cs="Arial"/>
                        <w:b/>
                        <w:i/>
                        <w:color w:val="0066CC"/>
                        <w:sz w:val="24"/>
                        <w:szCs w:val="24"/>
                      </w:rPr>
                      <w:t>r</w:t>
                    </w:r>
                    <w:r>
                      <w:rPr>
                        <w:rFonts w:ascii="Arial" w:eastAsia="Arial" w:hAnsi="Arial" w:cs="Arial"/>
                        <w:b/>
                        <w:i/>
                        <w:color w:val="0066CC"/>
                        <w:spacing w:val="-2"/>
                        <w:sz w:val="24"/>
                        <w:szCs w:val="24"/>
                      </w:rPr>
                      <w:t>i</w:t>
                    </w:r>
                    <w:r>
                      <w:rPr>
                        <w:rFonts w:ascii="Arial" w:eastAsia="Arial" w:hAnsi="Arial" w:cs="Arial"/>
                        <w:b/>
                        <w:i/>
                        <w:color w:val="0066CC"/>
                        <w:sz w:val="24"/>
                        <w:szCs w:val="24"/>
                      </w:rPr>
                      <w:t>ng."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6DE3" w14:textId="77777777" w:rsidR="00E43A7B" w:rsidRDefault="00E43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D0F8" w14:textId="77777777" w:rsidR="004E7F8D" w:rsidRDefault="004E7F8D">
      <w:r>
        <w:separator/>
      </w:r>
    </w:p>
  </w:footnote>
  <w:footnote w:type="continuationSeparator" w:id="0">
    <w:p w14:paraId="7F98AA15" w14:textId="77777777" w:rsidR="004E7F8D" w:rsidRDefault="004E7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392A" w14:textId="77777777" w:rsidR="00E43A7B" w:rsidRDefault="00E43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6D15" w14:textId="7B3B7DFF" w:rsidR="003321A1" w:rsidRDefault="00F57F9F">
    <w:pPr>
      <w:pStyle w:val="Header"/>
    </w:pPr>
    <w:r>
      <w:rPr>
        <w:noProof/>
      </w:rPr>
      <w:drawing>
        <wp:anchor distT="0" distB="0" distL="114300" distR="114300" simplePos="0" relativeHeight="251657216" behindDoc="0" locked="0" layoutInCell="1" allowOverlap="1" wp14:anchorId="5E71BB61" wp14:editId="334A9001">
          <wp:simplePos x="0" y="0"/>
          <wp:positionH relativeFrom="column">
            <wp:posOffset>3653790</wp:posOffset>
          </wp:positionH>
          <wp:positionV relativeFrom="paragraph">
            <wp:posOffset>-447675</wp:posOffset>
          </wp:positionV>
          <wp:extent cx="3027680" cy="420528"/>
          <wp:effectExtent l="0" t="0" r="1270" b="0"/>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5810" cy="425824"/>
                  </a:xfrm>
                  <a:prstGeom prst="rect">
                    <a:avLst/>
                  </a:prstGeom>
                </pic:spPr>
              </pic:pic>
            </a:graphicData>
          </a:graphic>
          <wp14:sizeRelH relativeFrom="page">
            <wp14:pctWidth>0</wp14:pctWidth>
          </wp14:sizeRelH>
          <wp14:sizeRelV relativeFrom="page">
            <wp14:pctHeight>0</wp14:pctHeight>
          </wp14:sizeRelV>
        </wp:anchor>
      </w:drawing>
    </w:r>
    <w:r w:rsidR="005F35BB">
      <w:rPr>
        <w:noProof/>
      </w:rPr>
      <w:drawing>
        <wp:anchor distT="0" distB="0" distL="114300" distR="114300" simplePos="0" relativeHeight="251658240" behindDoc="0" locked="0" layoutInCell="1" allowOverlap="1" wp14:anchorId="7BAEB547" wp14:editId="05E9146B">
          <wp:simplePos x="0" y="0"/>
          <wp:positionH relativeFrom="column">
            <wp:posOffset>81915</wp:posOffset>
          </wp:positionH>
          <wp:positionV relativeFrom="paragraph">
            <wp:posOffset>-447675</wp:posOffset>
          </wp:positionV>
          <wp:extent cx="2987838" cy="448310"/>
          <wp:effectExtent l="0" t="0" r="3175" b="889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997784" cy="449802"/>
                  </a:xfrm>
                  <a:prstGeom prst="rect">
                    <a:avLst/>
                  </a:prstGeom>
                </pic:spPr>
              </pic:pic>
            </a:graphicData>
          </a:graphic>
          <wp14:sizeRelH relativeFrom="page">
            <wp14:pctWidth>0</wp14:pctWidth>
          </wp14:sizeRelH>
          <wp14:sizeRelV relativeFrom="page">
            <wp14:pctHeight>0</wp14:pctHeight>
          </wp14:sizeRelV>
        </wp:anchor>
      </w:drawing>
    </w:r>
  </w:p>
  <w:p w14:paraId="050ECC10" w14:textId="394D1EC0" w:rsidR="00BF05F6" w:rsidRDefault="00BF05F6">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9659" w14:textId="77777777" w:rsidR="00E43A7B" w:rsidRDefault="00E4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2600B"/>
    <w:multiLevelType w:val="multilevel"/>
    <w:tmpl w:val="A87E9C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BB16A40"/>
    <w:multiLevelType w:val="hybridMultilevel"/>
    <w:tmpl w:val="18B05926"/>
    <w:lvl w:ilvl="0" w:tplc="228EF896">
      <w:numFmt w:val="bullet"/>
      <w:lvlText w:val=""/>
      <w:lvlJc w:val="left"/>
      <w:pPr>
        <w:ind w:left="2520" w:hanging="360"/>
      </w:pPr>
      <w:rPr>
        <w:rFonts w:ascii="Symbol" w:eastAsia="Times New Roman" w:hAnsi="Symbol"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180701946">
    <w:abstractNumId w:val="0"/>
  </w:num>
  <w:num w:numId="2" w16cid:durableId="1249464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F6"/>
    <w:rsid w:val="00004C17"/>
    <w:rsid w:val="00012027"/>
    <w:rsid w:val="00012E44"/>
    <w:rsid w:val="000262D3"/>
    <w:rsid w:val="000403AA"/>
    <w:rsid w:val="000428F1"/>
    <w:rsid w:val="00054F1F"/>
    <w:rsid w:val="0005696D"/>
    <w:rsid w:val="00057F79"/>
    <w:rsid w:val="00075373"/>
    <w:rsid w:val="000778A3"/>
    <w:rsid w:val="000B7C48"/>
    <w:rsid w:val="000C2A7B"/>
    <w:rsid w:val="000E1A4D"/>
    <w:rsid w:val="000E5157"/>
    <w:rsid w:val="00110FFB"/>
    <w:rsid w:val="00114719"/>
    <w:rsid w:val="00115B58"/>
    <w:rsid w:val="00123B77"/>
    <w:rsid w:val="00125C35"/>
    <w:rsid w:val="00131A7D"/>
    <w:rsid w:val="0014226C"/>
    <w:rsid w:val="001422C1"/>
    <w:rsid w:val="00142D84"/>
    <w:rsid w:val="00147E71"/>
    <w:rsid w:val="0015206C"/>
    <w:rsid w:val="001B3FB6"/>
    <w:rsid w:val="001C1397"/>
    <w:rsid w:val="001C1B07"/>
    <w:rsid w:val="001C66AA"/>
    <w:rsid w:val="001C6A81"/>
    <w:rsid w:val="001D38A3"/>
    <w:rsid w:val="001E776B"/>
    <w:rsid w:val="001F2ED8"/>
    <w:rsid w:val="00211053"/>
    <w:rsid w:val="00213098"/>
    <w:rsid w:val="0023638D"/>
    <w:rsid w:val="002376AC"/>
    <w:rsid w:val="002448EF"/>
    <w:rsid w:val="00257BA2"/>
    <w:rsid w:val="002607E4"/>
    <w:rsid w:val="00265624"/>
    <w:rsid w:val="00273A6F"/>
    <w:rsid w:val="0028085A"/>
    <w:rsid w:val="00290C1B"/>
    <w:rsid w:val="00293987"/>
    <w:rsid w:val="002B54AB"/>
    <w:rsid w:val="002C5304"/>
    <w:rsid w:val="002D55A1"/>
    <w:rsid w:val="002E6CBD"/>
    <w:rsid w:val="002F1F7C"/>
    <w:rsid w:val="00301B0E"/>
    <w:rsid w:val="0030400A"/>
    <w:rsid w:val="00306BD7"/>
    <w:rsid w:val="003200C2"/>
    <w:rsid w:val="003321A1"/>
    <w:rsid w:val="00334336"/>
    <w:rsid w:val="00350CE2"/>
    <w:rsid w:val="00362C8B"/>
    <w:rsid w:val="00362F2A"/>
    <w:rsid w:val="0038399A"/>
    <w:rsid w:val="00385D1A"/>
    <w:rsid w:val="0039608B"/>
    <w:rsid w:val="003B45EE"/>
    <w:rsid w:val="003C3F1E"/>
    <w:rsid w:val="003C749E"/>
    <w:rsid w:val="003D390B"/>
    <w:rsid w:val="003F6685"/>
    <w:rsid w:val="00414DE4"/>
    <w:rsid w:val="0041764D"/>
    <w:rsid w:val="00423376"/>
    <w:rsid w:val="00426B64"/>
    <w:rsid w:val="00437DBB"/>
    <w:rsid w:val="004428E2"/>
    <w:rsid w:val="00443C45"/>
    <w:rsid w:val="00446968"/>
    <w:rsid w:val="004546CF"/>
    <w:rsid w:val="004658D7"/>
    <w:rsid w:val="00466AAD"/>
    <w:rsid w:val="00475846"/>
    <w:rsid w:val="00477D21"/>
    <w:rsid w:val="00490B4A"/>
    <w:rsid w:val="00491B11"/>
    <w:rsid w:val="004A3D8E"/>
    <w:rsid w:val="004B029D"/>
    <w:rsid w:val="004B2279"/>
    <w:rsid w:val="004D2958"/>
    <w:rsid w:val="004E7F8D"/>
    <w:rsid w:val="004F37A5"/>
    <w:rsid w:val="005030A3"/>
    <w:rsid w:val="00512659"/>
    <w:rsid w:val="0054132E"/>
    <w:rsid w:val="005906B5"/>
    <w:rsid w:val="005A04BE"/>
    <w:rsid w:val="005A34DE"/>
    <w:rsid w:val="005A3E63"/>
    <w:rsid w:val="005A7FB1"/>
    <w:rsid w:val="005B206C"/>
    <w:rsid w:val="005B40A3"/>
    <w:rsid w:val="005C4654"/>
    <w:rsid w:val="005D160B"/>
    <w:rsid w:val="005E3B62"/>
    <w:rsid w:val="005F35BB"/>
    <w:rsid w:val="005F53BE"/>
    <w:rsid w:val="00600F23"/>
    <w:rsid w:val="00612ED6"/>
    <w:rsid w:val="0062051D"/>
    <w:rsid w:val="00621A70"/>
    <w:rsid w:val="00621E63"/>
    <w:rsid w:val="00647C84"/>
    <w:rsid w:val="00650FD4"/>
    <w:rsid w:val="00672437"/>
    <w:rsid w:val="00676C54"/>
    <w:rsid w:val="00693DBF"/>
    <w:rsid w:val="00697DD4"/>
    <w:rsid w:val="006A14B7"/>
    <w:rsid w:val="006C72D4"/>
    <w:rsid w:val="006D43D1"/>
    <w:rsid w:val="007012C7"/>
    <w:rsid w:val="007136AC"/>
    <w:rsid w:val="00734605"/>
    <w:rsid w:val="00734C97"/>
    <w:rsid w:val="0074170C"/>
    <w:rsid w:val="00746B65"/>
    <w:rsid w:val="0075125C"/>
    <w:rsid w:val="0076671C"/>
    <w:rsid w:val="00772C41"/>
    <w:rsid w:val="007940BA"/>
    <w:rsid w:val="007A17AD"/>
    <w:rsid w:val="007B2810"/>
    <w:rsid w:val="007C33D2"/>
    <w:rsid w:val="007E59A4"/>
    <w:rsid w:val="0080458D"/>
    <w:rsid w:val="00806887"/>
    <w:rsid w:val="00820205"/>
    <w:rsid w:val="00830CA9"/>
    <w:rsid w:val="00831DCD"/>
    <w:rsid w:val="008335AD"/>
    <w:rsid w:val="008522E9"/>
    <w:rsid w:val="00872FEB"/>
    <w:rsid w:val="008771DD"/>
    <w:rsid w:val="00877D70"/>
    <w:rsid w:val="00881C1F"/>
    <w:rsid w:val="0088689E"/>
    <w:rsid w:val="0089654B"/>
    <w:rsid w:val="008A148D"/>
    <w:rsid w:val="008B2449"/>
    <w:rsid w:val="008C7DD8"/>
    <w:rsid w:val="008D1670"/>
    <w:rsid w:val="008D505D"/>
    <w:rsid w:val="008F4D51"/>
    <w:rsid w:val="00904EB5"/>
    <w:rsid w:val="00914C73"/>
    <w:rsid w:val="009253BE"/>
    <w:rsid w:val="0093191E"/>
    <w:rsid w:val="0093581A"/>
    <w:rsid w:val="00951209"/>
    <w:rsid w:val="00970988"/>
    <w:rsid w:val="00975BDD"/>
    <w:rsid w:val="00990888"/>
    <w:rsid w:val="009918CF"/>
    <w:rsid w:val="009A51E2"/>
    <w:rsid w:val="009B4EAF"/>
    <w:rsid w:val="009B65EF"/>
    <w:rsid w:val="009C46A9"/>
    <w:rsid w:val="009D0D90"/>
    <w:rsid w:val="009E3CCA"/>
    <w:rsid w:val="009E7791"/>
    <w:rsid w:val="009F4095"/>
    <w:rsid w:val="009F5728"/>
    <w:rsid w:val="00A02E95"/>
    <w:rsid w:val="00A15EAD"/>
    <w:rsid w:val="00A30EF6"/>
    <w:rsid w:val="00A5041D"/>
    <w:rsid w:val="00A66E25"/>
    <w:rsid w:val="00A72EDB"/>
    <w:rsid w:val="00A80EB1"/>
    <w:rsid w:val="00A84592"/>
    <w:rsid w:val="00A96E10"/>
    <w:rsid w:val="00AA4133"/>
    <w:rsid w:val="00AB375A"/>
    <w:rsid w:val="00AC5B7A"/>
    <w:rsid w:val="00AD13AF"/>
    <w:rsid w:val="00AD5AC4"/>
    <w:rsid w:val="00AF0B17"/>
    <w:rsid w:val="00AF3FB7"/>
    <w:rsid w:val="00B1519A"/>
    <w:rsid w:val="00B21845"/>
    <w:rsid w:val="00B26D4B"/>
    <w:rsid w:val="00B4191E"/>
    <w:rsid w:val="00B72FF2"/>
    <w:rsid w:val="00B83E59"/>
    <w:rsid w:val="00B85C9C"/>
    <w:rsid w:val="00B93F26"/>
    <w:rsid w:val="00BA0174"/>
    <w:rsid w:val="00BA2DE7"/>
    <w:rsid w:val="00BA2F08"/>
    <w:rsid w:val="00BA37B7"/>
    <w:rsid w:val="00BA552F"/>
    <w:rsid w:val="00BC0186"/>
    <w:rsid w:val="00BC09DC"/>
    <w:rsid w:val="00BF05F6"/>
    <w:rsid w:val="00BF39F4"/>
    <w:rsid w:val="00C03118"/>
    <w:rsid w:val="00C1049A"/>
    <w:rsid w:val="00C16D88"/>
    <w:rsid w:val="00C262D5"/>
    <w:rsid w:val="00C26579"/>
    <w:rsid w:val="00C30DBF"/>
    <w:rsid w:val="00C4079D"/>
    <w:rsid w:val="00C57480"/>
    <w:rsid w:val="00C65D4C"/>
    <w:rsid w:val="00C66DE7"/>
    <w:rsid w:val="00C74840"/>
    <w:rsid w:val="00C74C82"/>
    <w:rsid w:val="00C825A1"/>
    <w:rsid w:val="00C90202"/>
    <w:rsid w:val="00CA43D5"/>
    <w:rsid w:val="00CA75A2"/>
    <w:rsid w:val="00CB2AB5"/>
    <w:rsid w:val="00CB3A74"/>
    <w:rsid w:val="00CC470E"/>
    <w:rsid w:val="00CC5A48"/>
    <w:rsid w:val="00CD5F28"/>
    <w:rsid w:val="00D243FC"/>
    <w:rsid w:val="00D43C06"/>
    <w:rsid w:val="00D524B4"/>
    <w:rsid w:val="00D82AB2"/>
    <w:rsid w:val="00D86FC4"/>
    <w:rsid w:val="00D9685E"/>
    <w:rsid w:val="00D96E74"/>
    <w:rsid w:val="00DA1368"/>
    <w:rsid w:val="00DA5CDB"/>
    <w:rsid w:val="00DA6BF8"/>
    <w:rsid w:val="00DB0C2D"/>
    <w:rsid w:val="00DB17D7"/>
    <w:rsid w:val="00DC0016"/>
    <w:rsid w:val="00DC0D2B"/>
    <w:rsid w:val="00DC1440"/>
    <w:rsid w:val="00DD038D"/>
    <w:rsid w:val="00DD1E71"/>
    <w:rsid w:val="00DE3730"/>
    <w:rsid w:val="00DE5E35"/>
    <w:rsid w:val="00E1420F"/>
    <w:rsid w:val="00E40EFE"/>
    <w:rsid w:val="00E43096"/>
    <w:rsid w:val="00E43A7B"/>
    <w:rsid w:val="00E506EF"/>
    <w:rsid w:val="00E60A5C"/>
    <w:rsid w:val="00E61452"/>
    <w:rsid w:val="00E72172"/>
    <w:rsid w:val="00E85429"/>
    <w:rsid w:val="00E91655"/>
    <w:rsid w:val="00E9393B"/>
    <w:rsid w:val="00E95F6F"/>
    <w:rsid w:val="00ED0C44"/>
    <w:rsid w:val="00ED2E34"/>
    <w:rsid w:val="00ED3AA9"/>
    <w:rsid w:val="00EE275E"/>
    <w:rsid w:val="00EF599E"/>
    <w:rsid w:val="00EF5FE9"/>
    <w:rsid w:val="00EF7FF8"/>
    <w:rsid w:val="00F137AC"/>
    <w:rsid w:val="00F222B7"/>
    <w:rsid w:val="00F23C7C"/>
    <w:rsid w:val="00F5609E"/>
    <w:rsid w:val="00F57F9F"/>
    <w:rsid w:val="00F63F17"/>
    <w:rsid w:val="00F7035A"/>
    <w:rsid w:val="00F93887"/>
    <w:rsid w:val="00FA1A9A"/>
    <w:rsid w:val="00FA3411"/>
    <w:rsid w:val="00FC6A8B"/>
    <w:rsid w:val="00FC7556"/>
    <w:rsid w:val="00FD4D06"/>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19806"/>
  <w15:docId w15:val="{09019B58-02BA-4F85-8312-D564F96B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522E9"/>
    <w:rPr>
      <w:rFonts w:ascii="Tahoma" w:hAnsi="Tahoma" w:cs="Tahoma"/>
      <w:sz w:val="16"/>
      <w:szCs w:val="16"/>
    </w:rPr>
  </w:style>
  <w:style w:type="character" w:customStyle="1" w:styleId="BalloonTextChar">
    <w:name w:val="Balloon Text Char"/>
    <w:basedOn w:val="DefaultParagraphFont"/>
    <w:link w:val="BalloonText"/>
    <w:uiPriority w:val="99"/>
    <w:semiHidden/>
    <w:rsid w:val="008522E9"/>
    <w:rPr>
      <w:rFonts w:ascii="Tahoma" w:hAnsi="Tahoma" w:cs="Tahoma"/>
      <w:sz w:val="16"/>
      <w:szCs w:val="16"/>
    </w:rPr>
  </w:style>
  <w:style w:type="character" w:styleId="CommentReference">
    <w:name w:val="annotation reference"/>
    <w:basedOn w:val="DefaultParagraphFont"/>
    <w:uiPriority w:val="99"/>
    <w:semiHidden/>
    <w:unhideWhenUsed/>
    <w:rsid w:val="008522E9"/>
    <w:rPr>
      <w:sz w:val="16"/>
      <w:szCs w:val="16"/>
    </w:rPr>
  </w:style>
  <w:style w:type="paragraph" w:styleId="CommentText">
    <w:name w:val="annotation text"/>
    <w:basedOn w:val="Normal"/>
    <w:link w:val="CommentTextChar"/>
    <w:uiPriority w:val="99"/>
    <w:semiHidden/>
    <w:unhideWhenUsed/>
    <w:rsid w:val="008522E9"/>
  </w:style>
  <w:style w:type="character" w:customStyle="1" w:styleId="CommentTextChar">
    <w:name w:val="Comment Text Char"/>
    <w:basedOn w:val="DefaultParagraphFont"/>
    <w:link w:val="CommentText"/>
    <w:uiPriority w:val="99"/>
    <w:semiHidden/>
    <w:rsid w:val="008522E9"/>
  </w:style>
  <w:style w:type="paragraph" w:styleId="CommentSubject">
    <w:name w:val="annotation subject"/>
    <w:basedOn w:val="CommentText"/>
    <w:next w:val="CommentText"/>
    <w:link w:val="CommentSubjectChar"/>
    <w:uiPriority w:val="99"/>
    <w:semiHidden/>
    <w:unhideWhenUsed/>
    <w:rsid w:val="008522E9"/>
    <w:rPr>
      <w:b/>
      <w:bCs/>
    </w:rPr>
  </w:style>
  <w:style w:type="character" w:customStyle="1" w:styleId="CommentSubjectChar">
    <w:name w:val="Comment Subject Char"/>
    <w:basedOn w:val="CommentTextChar"/>
    <w:link w:val="CommentSubject"/>
    <w:uiPriority w:val="99"/>
    <w:semiHidden/>
    <w:rsid w:val="008522E9"/>
    <w:rPr>
      <w:b/>
      <w:bCs/>
    </w:rPr>
  </w:style>
  <w:style w:type="table" w:styleId="LightGrid-Accent5">
    <w:name w:val="Light Grid Accent 5"/>
    <w:basedOn w:val="TableNormal"/>
    <w:uiPriority w:val="62"/>
    <w:rsid w:val="00600F2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AD5AC4"/>
    <w:pPr>
      <w:ind w:left="720"/>
      <w:contextualSpacing/>
    </w:pPr>
  </w:style>
  <w:style w:type="character" w:styleId="Hyperlink">
    <w:name w:val="Hyperlink"/>
    <w:basedOn w:val="DefaultParagraphFont"/>
    <w:uiPriority w:val="99"/>
    <w:unhideWhenUsed/>
    <w:rsid w:val="007012C7"/>
    <w:rPr>
      <w:color w:val="0000FF" w:themeColor="hyperlink"/>
      <w:u w:val="single"/>
    </w:rPr>
  </w:style>
  <w:style w:type="character" w:styleId="FollowedHyperlink">
    <w:name w:val="FollowedHyperlink"/>
    <w:basedOn w:val="DefaultParagraphFont"/>
    <w:uiPriority w:val="99"/>
    <w:semiHidden/>
    <w:unhideWhenUsed/>
    <w:rsid w:val="003C749E"/>
    <w:rPr>
      <w:color w:val="800080" w:themeColor="followedHyperlink"/>
      <w:u w:val="single"/>
    </w:rPr>
  </w:style>
  <w:style w:type="paragraph" w:customStyle="1" w:styleId="Default">
    <w:name w:val="Default"/>
    <w:rsid w:val="00C0311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C6A8B"/>
    <w:pPr>
      <w:tabs>
        <w:tab w:val="center" w:pos="4680"/>
        <w:tab w:val="right" w:pos="9360"/>
      </w:tabs>
    </w:pPr>
  </w:style>
  <w:style w:type="character" w:customStyle="1" w:styleId="HeaderChar">
    <w:name w:val="Header Char"/>
    <w:basedOn w:val="DefaultParagraphFont"/>
    <w:link w:val="Header"/>
    <w:uiPriority w:val="99"/>
    <w:rsid w:val="00FC6A8B"/>
  </w:style>
  <w:style w:type="paragraph" w:styleId="Footer">
    <w:name w:val="footer"/>
    <w:basedOn w:val="Normal"/>
    <w:link w:val="FooterChar"/>
    <w:uiPriority w:val="99"/>
    <w:unhideWhenUsed/>
    <w:rsid w:val="00FC6A8B"/>
    <w:pPr>
      <w:tabs>
        <w:tab w:val="center" w:pos="4680"/>
        <w:tab w:val="right" w:pos="9360"/>
      </w:tabs>
    </w:pPr>
  </w:style>
  <w:style w:type="character" w:customStyle="1" w:styleId="FooterChar">
    <w:name w:val="Footer Char"/>
    <w:basedOn w:val="DefaultParagraphFont"/>
    <w:link w:val="Footer"/>
    <w:uiPriority w:val="99"/>
    <w:rsid w:val="00FC6A8B"/>
  </w:style>
  <w:style w:type="character" w:styleId="UnresolvedMention">
    <w:name w:val="Unresolved Mention"/>
    <w:basedOn w:val="DefaultParagraphFont"/>
    <w:uiPriority w:val="99"/>
    <w:semiHidden/>
    <w:unhideWhenUsed/>
    <w:rsid w:val="00D2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7852">
      <w:bodyDiv w:val="1"/>
      <w:marLeft w:val="0"/>
      <w:marRight w:val="0"/>
      <w:marTop w:val="0"/>
      <w:marBottom w:val="0"/>
      <w:divBdr>
        <w:top w:val="none" w:sz="0" w:space="0" w:color="auto"/>
        <w:left w:val="none" w:sz="0" w:space="0" w:color="auto"/>
        <w:bottom w:val="none" w:sz="0" w:space="0" w:color="auto"/>
        <w:right w:val="none" w:sz="0" w:space="0" w:color="auto"/>
      </w:divBdr>
    </w:div>
    <w:div w:id="390464246">
      <w:bodyDiv w:val="1"/>
      <w:marLeft w:val="0"/>
      <w:marRight w:val="0"/>
      <w:marTop w:val="0"/>
      <w:marBottom w:val="0"/>
      <w:divBdr>
        <w:top w:val="none" w:sz="0" w:space="0" w:color="auto"/>
        <w:left w:val="none" w:sz="0" w:space="0" w:color="auto"/>
        <w:bottom w:val="none" w:sz="0" w:space="0" w:color="auto"/>
        <w:right w:val="none" w:sz="0" w:space="0" w:color="auto"/>
      </w:divBdr>
    </w:div>
    <w:div w:id="407769670">
      <w:bodyDiv w:val="1"/>
      <w:marLeft w:val="0"/>
      <w:marRight w:val="0"/>
      <w:marTop w:val="0"/>
      <w:marBottom w:val="0"/>
      <w:divBdr>
        <w:top w:val="none" w:sz="0" w:space="0" w:color="auto"/>
        <w:left w:val="none" w:sz="0" w:space="0" w:color="auto"/>
        <w:bottom w:val="none" w:sz="0" w:space="0" w:color="auto"/>
        <w:right w:val="none" w:sz="0" w:space="0" w:color="auto"/>
      </w:divBdr>
    </w:div>
    <w:div w:id="511379425">
      <w:bodyDiv w:val="1"/>
      <w:marLeft w:val="0"/>
      <w:marRight w:val="0"/>
      <w:marTop w:val="0"/>
      <w:marBottom w:val="0"/>
      <w:divBdr>
        <w:top w:val="none" w:sz="0" w:space="0" w:color="auto"/>
        <w:left w:val="none" w:sz="0" w:space="0" w:color="auto"/>
        <w:bottom w:val="none" w:sz="0" w:space="0" w:color="auto"/>
        <w:right w:val="none" w:sz="0" w:space="0" w:color="auto"/>
      </w:divBdr>
    </w:div>
    <w:div w:id="1172792423">
      <w:bodyDiv w:val="1"/>
      <w:marLeft w:val="0"/>
      <w:marRight w:val="0"/>
      <w:marTop w:val="0"/>
      <w:marBottom w:val="0"/>
      <w:divBdr>
        <w:top w:val="none" w:sz="0" w:space="0" w:color="auto"/>
        <w:left w:val="none" w:sz="0" w:space="0" w:color="auto"/>
        <w:bottom w:val="none" w:sz="0" w:space="0" w:color="auto"/>
        <w:right w:val="none" w:sz="0" w:space="0" w:color="auto"/>
      </w:divBdr>
    </w:div>
    <w:div w:id="1214657967">
      <w:bodyDiv w:val="1"/>
      <w:marLeft w:val="0"/>
      <w:marRight w:val="0"/>
      <w:marTop w:val="0"/>
      <w:marBottom w:val="0"/>
      <w:divBdr>
        <w:top w:val="none" w:sz="0" w:space="0" w:color="auto"/>
        <w:left w:val="none" w:sz="0" w:space="0" w:color="auto"/>
        <w:bottom w:val="none" w:sz="0" w:space="0" w:color="auto"/>
        <w:right w:val="none" w:sz="0" w:space="0" w:color="auto"/>
      </w:divBdr>
    </w:div>
    <w:div w:id="1248343933">
      <w:bodyDiv w:val="1"/>
      <w:marLeft w:val="0"/>
      <w:marRight w:val="0"/>
      <w:marTop w:val="0"/>
      <w:marBottom w:val="0"/>
      <w:divBdr>
        <w:top w:val="none" w:sz="0" w:space="0" w:color="auto"/>
        <w:left w:val="none" w:sz="0" w:space="0" w:color="auto"/>
        <w:bottom w:val="none" w:sz="0" w:space="0" w:color="auto"/>
        <w:right w:val="none" w:sz="0" w:space="0" w:color="auto"/>
      </w:divBdr>
    </w:div>
    <w:div w:id="1298872099">
      <w:bodyDiv w:val="1"/>
      <w:marLeft w:val="0"/>
      <w:marRight w:val="0"/>
      <w:marTop w:val="0"/>
      <w:marBottom w:val="0"/>
      <w:divBdr>
        <w:top w:val="none" w:sz="0" w:space="0" w:color="auto"/>
        <w:left w:val="none" w:sz="0" w:space="0" w:color="auto"/>
        <w:bottom w:val="none" w:sz="0" w:space="0" w:color="auto"/>
        <w:right w:val="none" w:sz="0" w:space="0" w:color="auto"/>
      </w:divBdr>
    </w:div>
    <w:div w:id="1455711994">
      <w:bodyDiv w:val="1"/>
      <w:marLeft w:val="0"/>
      <w:marRight w:val="0"/>
      <w:marTop w:val="0"/>
      <w:marBottom w:val="0"/>
      <w:divBdr>
        <w:top w:val="none" w:sz="0" w:space="0" w:color="auto"/>
        <w:left w:val="none" w:sz="0" w:space="0" w:color="auto"/>
        <w:bottom w:val="none" w:sz="0" w:space="0" w:color="auto"/>
        <w:right w:val="none" w:sz="0" w:space="0" w:color="auto"/>
      </w:divBdr>
    </w:div>
    <w:div w:id="1743484242">
      <w:bodyDiv w:val="1"/>
      <w:marLeft w:val="0"/>
      <w:marRight w:val="0"/>
      <w:marTop w:val="0"/>
      <w:marBottom w:val="0"/>
      <w:divBdr>
        <w:top w:val="none" w:sz="0" w:space="0" w:color="auto"/>
        <w:left w:val="none" w:sz="0" w:space="0" w:color="auto"/>
        <w:bottom w:val="none" w:sz="0" w:space="0" w:color="auto"/>
        <w:right w:val="none" w:sz="0" w:space="0" w:color="auto"/>
      </w:divBdr>
    </w:div>
    <w:div w:id="183325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freborg@hnt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dy.porter@wilsonco.com" TargetMode="External"/><Relationship Id="rId2" Type="http://schemas.openxmlformats.org/officeDocument/2006/relationships/numbering" Target="numbering.xml"/><Relationship Id="rId16" Type="http://schemas.openxmlformats.org/officeDocument/2006/relationships/image" Target="cid:image004.jpg@01DA1D3B.EA5C6290" TargetMode="External"/><Relationship Id="rId20" Type="http://schemas.openxmlformats.org/officeDocument/2006/relationships/hyperlink" Target="https://mspe.org/WC-EWE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mailto:tpassantino@bizjournal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spe.org/WC-EWEE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B9EB-9DBE-456A-80E1-33062123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Schomaker, Kyle</dc:creator>
  <cp:lastModifiedBy>Jordan Freborg</cp:lastModifiedBy>
  <cp:revision>15</cp:revision>
  <cp:lastPrinted>2022-01-14T13:36:00Z</cp:lastPrinted>
  <dcterms:created xsi:type="dcterms:W3CDTF">2022-11-07T20:26:00Z</dcterms:created>
  <dcterms:modified xsi:type="dcterms:W3CDTF">2023-12-06T21:25:00Z</dcterms:modified>
</cp:coreProperties>
</file>